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7336" w:tblpY="61"/>
        <w:tblW w:w="0" w:type="auto"/>
        <w:tblLook w:val="0000" w:firstRow="0" w:lastRow="0" w:firstColumn="0" w:lastColumn="0" w:noHBand="0" w:noVBand="0"/>
      </w:tblPr>
      <w:tblGrid>
        <w:gridCol w:w="2553"/>
      </w:tblGrid>
      <w:tr w:rsidR="00CC4352" w:rsidTr="00A36E7B">
        <w:trPr>
          <w:trHeight w:val="1110"/>
        </w:trPr>
        <w:tc>
          <w:tcPr>
            <w:tcW w:w="2553" w:type="dxa"/>
          </w:tcPr>
          <w:p w:rsidR="00CC4352" w:rsidRPr="00251010" w:rsidRDefault="00CC4352" w:rsidP="00251010">
            <w:pPr>
              <w:pStyle w:val="4"/>
              <w:rPr>
                <w:noProof/>
                <w:sz w:val="24"/>
                <w:szCs w:val="24"/>
              </w:rPr>
            </w:pPr>
            <w:r w:rsidRPr="00251010">
              <w:rPr>
                <w:noProof/>
                <w:sz w:val="24"/>
                <w:szCs w:val="24"/>
              </w:rPr>
              <w:t xml:space="preserve">ПРОЕКТ </w:t>
            </w:r>
          </w:p>
          <w:p w:rsidR="00251010" w:rsidRDefault="00CC4352" w:rsidP="00251010">
            <w:pPr>
              <w:pStyle w:val="4"/>
              <w:rPr>
                <w:noProof/>
                <w:sz w:val="24"/>
                <w:szCs w:val="24"/>
              </w:rPr>
            </w:pPr>
            <w:r w:rsidRPr="00251010">
              <w:rPr>
                <w:noProof/>
                <w:sz w:val="24"/>
                <w:szCs w:val="24"/>
              </w:rPr>
              <w:t xml:space="preserve">№ </w:t>
            </w:r>
            <w:r w:rsidR="00BF3B7D">
              <w:rPr>
                <w:noProof/>
                <w:sz w:val="24"/>
                <w:szCs w:val="24"/>
              </w:rPr>
              <w:t>350</w:t>
            </w:r>
          </w:p>
          <w:p w:rsidR="00251010" w:rsidRDefault="00251010" w:rsidP="00251010">
            <w:pPr>
              <w:pStyle w:val="4"/>
              <w:rPr>
                <w:noProof/>
                <w:sz w:val="24"/>
                <w:szCs w:val="24"/>
              </w:rPr>
            </w:pPr>
          </w:p>
          <w:p w:rsidR="00CC4352" w:rsidRPr="00CC4352" w:rsidRDefault="00CC4352" w:rsidP="00BF3B7D">
            <w:pPr>
              <w:pStyle w:val="4"/>
              <w:rPr>
                <w:noProof/>
              </w:rPr>
            </w:pPr>
            <w:r w:rsidRPr="00251010">
              <w:rPr>
                <w:noProof/>
                <w:sz w:val="24"/>
                <w:szCs w:val="24"/>
              </w:rPr>
              <w:t xml:space="preserve">від  </w:t>
            </w:r>
            <w:r w:rsidR="00BF3B7D">
              <w:rPr>
                <w:noProof/>
                <w:sz w:val="24"/>
                <w:szCs w:val="24"/>
              </w:rPr>
              <w:t>19.05.</w:t>
            </w:r>
            <w:bookmarkStart w:id="0" w:name="_GoBack"/>
            <w:bookmarkEnd w:id="0"/>
            <w:r w:rsidRPr="00251010">
              <w:rPr>
                <w:noProof/>
                <w:sz w:val="24"/>
                <w:szCs w:val="24"/>
              </w:rPr>
              <w:t>2021 р.</w:t>
            </w:r>
          </w:p>
        </w:tc>
      </w:tr>
    </w:tbl>
    <w:p w:rsidR="00304D8F" w:rsidRDefault="005C45F5">
      <w:pPr>
        <w:pStyle w:val="a4"/>
        <w:tabs>
          <w:tab w:val="clear" w:pos="4677"/>
          <w:tab w:val="clear" w:pos="9355"/>
        </w:tabs>
        <w:spacing w:after="200"/>
        <w:rPr>
          <w:rFonts w:ascii="Times New Roman" w:hAnsi="Times New Roman"/>
          <w:noProof/>
          <w:sz w:val="28"/>
          <w:lang w:eastAsia="ru-RU"/>
        </w:rPr>
      </w:pPr>
      <w:r>
        <w:rPr>
          <w:noProof/>
          <w:lang w:eastAsia="uk-UA"/>
        </w:rPr>
        <w:drawing>
          <wp:anchor distT="0" distB="0" distL="114300" distR="114300" simplePos="0" relativeHeight="251657216" behindDoc="0" locked="0" layoutInCell="1" allowOverlap="1">
            <wp:simplePos x="0" y="0"/>
            <wp:positionH relativeFrom="column">
              <wp:posOffset>2628900</wp:posOffset>
            </wp:positionH>
            <wp:positionV relativeFrom="paragraph">
              <wp:posOffset>11430</wp:posOffset>
            </wp:positionV>
            <wp:extent cx="695325" cy="695325"/>
            <wp:effectExtent l="0" t="0" r="9525" b="9525"/>
            <wp:wrapSquare wrapText="bothSides"/>
            <wp:docPr id="4" name="Рисунок 1" descr="&amp;Pcy;&amp;rcy;&amp;ocy; &amp;Dcy;&amp;iecy;&amp;rcy;&amp;zhcy;&amp;acy;&amp;vcy;&amp;ncy;&amp;icy;&amp;jcy; &amp;gcy;&amp;iecy;&amp;rcy;&amp;bcy; &amp;Ucy;&amp;kcy;&amp;rcy;&amp;acy;&amp;yicy;&amp;ncy;&amp;icy; - &amp;Lcy;&amp;Iukcy;&amp;Gcy;&amp;Acy; &amp;Zcy;&amp;Acy;&amp;Kcy;&amp;Ocy;&amp;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Pcy;&amp;rcy;&amp;ocy; &amp;Dcy;&amp;iecy;&amp;rcy;&amp;zhcy;&amp;acy;&amp;vcy;&amp;ncy;&amp;icy;&amp;jcy; &amp;gcy;&amp;iecy;&amp;rcy;&amp;bcy; &amp;Ucy;&amp;kcy;&amp;rcy;&amp;acy;&amp;yicy;&amp;ncy;&amp;icy; - &amp;Lcy;&amp;Iukcy;&amp;Gcy;&amp;Acy; &amp;Zcy;&amp;Acy;&amp;Kcy;&amp;Ocy;&amp;N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sidR="00DB027E">
        <w:rPr>
          <w:rFonts w:ascii="Times New Roman" w:hAnsi="Times New Roman"/>
          <w:noProof/>
          <w:sz w:val="28"/>
          <w:lang w:eastAsia="ru-RU"/>
        </w:rPr>
        <w:tab/>
      </w:r>
      <w:r w:rsidR="00DB027E">
        <w:rPr>
          <w:rFonts w:ascii="Times New Roman" w:hAnsi="Times New Roman"/>
          <w:noProof/>
          <w:sz w:val="28"/>
          <w:lang w:eastAsia="ru-RU"/>
        </w:rPr>
        <w:tab/>
      </w:r>
      <w:r w:rsidR="00DB027E">
        <w:rPr>
          <w:rFonts w:ascii="Times New Roman" w:hAnsi="Times New Roman"/>
          <w:noProof/>
          <w:sz w:val="28"/>
          <w:lang w:eastAsia="ru-RU"/>
        </w:rPr>
        <w:tab/>
      </w:r>
      <w:r w:rsidR="00DB027E">
        <w:rPr>
          <w:rFonts w:ascii="Times New Roman" w:hAnsi="Times New Roman"/>
          <w:noProof/>
          <w:sz w:val="28"/>
          <w:lang w:eastAsia="ru-RU"/>
        </w:rPr>
        <w:tab/>
      </w:r>
      <w:r w:rsidR="00DB027E">
        <w:rPr>
          <w:rFonts w:ascii="Times New Roman" w:hAnsi="Times New Roman"/>
          <w:noProof/>
          <w:sz w:val="28"/>
          <w:lang w:eastAsia="ru-RU"/>
        </w:rPr>
        <w:tab/>
        <w:t xml:space="preserve">                        </w:t>
      </w:r>
    </w:p>
    <w:p w:rsidR="00304D8F" w:rsidRPr="00304D8F" w:rsidRDefault="00304D8F" w:rsidP="00304D8F">
      <w:pPr>
        <w:pStyle w:val="2"/>
        <w:spacing w:after="120"/>
        <w:rPr>
          <w:sz w:val="20"/>
          <w:szCs w:val="20"/>
        </w:rPr>
      </w:pPr>
      <w:r>
        <w:t xml:space="preserve">           </w:t>
      </w:r>
    </w:p>
    <w:p w:rsidR="00304D8F" w:rsidRDefault="00304D8F" w:rsidP="00304D8F">
      <w:pPr>
        <w:pStyle w:val="2"/>
        <w:spacing w:after="0"/>
      </w:pPr>
    </w:p>
    <w:p w:rsidR="00304D8F" w:rsidRPr="001C1B5D" w:rsidRDefault="001C1B5D" w:rsidP="00304D8F">
      <w:pPr>
        <w:pStyle w:val="2"/>
        <w:spacing w:after="0"/>
        <w:rPr>
          <w:sz w:val="28"/>
        </w:rPr>
      </w:pPr>
      <w:r w:rsidRPr="001C1B5D">
        <w:rPr>
          <w:sz w:val="28"/>
        </w:rPr>
        <w:t>УКРАЇНА</w:t>
      </w:r>
    </w:p>
    <w:p w:rsidR="00304D8F" w:rsidRPr="001C1B5D" w:rsidRDefault="00304D8F" w:rsidP="00304D8F">
      <w:pPr>
        <w:pStyle w:val="2"/>
        <w:spacing w:after="120"/>
        <w:rPr>
          <w:sz w:val="28"/>
        </w:rPr>
      </w:pPr>
      <w:r w:rsidRPr="001C1B5D">
        <w:rPr>
          <w:sz w:val="28"/>
        </w:rPr>
        <w:t>ЧЕРНІГІВСЬКА ОБЛАСТЬ</w:t>
      </w:r>
    </w:p>
    <w:p w:rsidR="00304D8F" w:rsidRPr="001C1B5D" w:rsidRDefault="00304D8F" w:rsidP="00304D8F">
      <w:pPr>
        <w:spacing w:after="120" w:line="240" w:lineRule="auto"/>
        <w:jc w:val="center"/>
        <w:rPr>
          <w:rFonts w:ascii="Times New Roman" w:hAnsi="Times New Roman"/>
          <w:b/>
          <w:spacing w:val="40"/>
          <w:sz w:val="32"/>
        </w:rPr>
      </w:pPr>
      <w:r w:rsidRPr="001C1B5D">
        <w:rPr>
          <w:rFonts w:ascii="Times New Roman" w:hAnsi="Times New Roman"/>
          <w:b/>
          <w:spacing w:val="40"/>
          <w:sz w:val="32"/>
        </w:rPr>
        <w:t>НІЖИНСЬКА МІСЬКА РАДА</w:t>
      </w:r>
    </w:p>
    <w:p w:rsidR="00304D8F" w:rsidRPr="001C1B5D" w:rsidRDefault="00596D5C" w:rsidP="00304D8F">
      <w:pPr>
        <w:spacing w:after="120" w:line="240" w:lineRule="auto"/>
        <w:jc w:val="center"/>
        <w:rPr>
          <w:rFonts w:ascii="Times New Roman" w:hAnsi="Times New Roman"/>
          <w:spacing w:val="24"/>
          <w:sz w:val="20"/>
        </w:rPr>
      </w:pPr>
      <w:r>
        <w:rPr>
          <w:rFonts w:ascii="Times New Roman" w:hAnsi="Times New Roman"/>
          <w:sz w:val="32"/>
        </w:rPr>
        <w:t xml:space="preserve">___ </w:t>
      </w:r>
      <w:r w:rsidR="00304D8F" w:rsidRPr="001C1B5D">
        <w:rPr>
          <w:rFonts w:ascii="Times New Roman" w:hAnsi="Times New Roman"/>
          <w:sz w:val="32"/>
        </w:rPr>
        <w:t xml:space="preserve">сесія </w:t>
      </w:r>
      <w:r w:rsidR="00F01956" w:rsidRPr="001C1B5D">
        <w:rPr>
          <w:rFonts w:ascii="Times New Roman" w:hAnsi="Times New Roman"/>
          <w:sz w:val="32"/>
          <w:lang w:val="en-US"/>
        </w:rPr>
        <w:t>VII</w:t>
      </w:r>
      <w:r w:rsidR="00CC4352">
        <w:rPr>
          <w:rFonts w:ascii="Times New Roman" w:hAnsi="Times New Roman"/>
          <w:sz w:val="32"/>
        </w:rPr>
        <w:t>І</w:t>
      </w:r>
      <w:r w:rsidR="00304D8F" w:rsidRPr="001C1B5D">
        <w:rPr>
          <w:rFonts w:ascii="Times New Roman" w:hAnsi="Times New Roman"/>
          <w:sz w:val="32"/>
        </w:rPr>
        <w:t xml:space="preserve"> скликання</w:t>
      </w:r>
    </w:p>
    <w:p w:rsidR="00304D8F" w:rsidRDefault="00304D8F" w:rsidP="00304D8F">
      <w:pPr>
        <w:spacing w:after="120" w:line="240" w:lineRule="auto"/>
        <w:jc w:val="center"/>
        <w:rPr>
          <w:rFonts w:ascii="Times New Roman" w:hAnsi="Times New Roman"/>
          <w:b/>
          <w:sz w:val="40"/>
          <w:szCs w:val="40"/>
        </w:rPr>
      </w:pPr>
      <w:r>
        <w:rPr>
          <w:rFonts w:ascii="Times New Roman" w:hAnsi="Times New Roman"/>
          <w:b/>
          <w:sz w:val="40"/>
          <w:szCs w:val="40"/>
        </w:rPr>
        <w:t xml:space="preserve">Р І Ш Е Н </w:t>
      </w:r>
      <w:proofErr w:type="spellStart"/>
      <w:r>
        <w:rPr>
          <w:rFonts w:ascii="Times New Roman" w:hAnsi="Times New Roman"/>
          <w:b/>
          <w:sz w:val="40"/>
          <w:szCs w:val="40"/>
        </w:rPr>
        <w:t>Н</w:t>
      </w:r>
      <w:proofErr w:type="spellEnd"/>
      <w:r>
        <w:rPr>
          <w:rFonts w:ascii="Times New Roman" w:hAnsi="Times New Roman"/>
          <w:b/>
          <w:sz w:val="40"/>
          <w:szCs w:val="40"/>
        </w:rPr>
        <w:t xml:space="preserve"> Я</w:t>
      </w:r>
    </w:p>
    <w:p w:rsidR="006738B0" w:rsidRDefault="006738B0">
      <w:pPr>
        <w:spacing w:line="480" w:lineRule="auto"/>
        <w:rPr>
          <w:rFonts w:ascii="Times New Roman" w:hAnsi="Times New Roman"/>
          <w:sz w:val="28"/>
        </w:rPr>
      </w:pPr>
    </w:p>
    <w:p w:rsidR="00304D8F" w:rsidRDefault="00304D8F">
      <w:pPr>
        <w:spacing w:line="480" w:lineRule="auto"/>
        <w:rPr>
          <w:rFonts w:ascii="Times New Roman" w:hAnsi="Times New Roman"/>
          <w:b/>
          <w:sz w:val="28"/>
        </w:rPr>
      </w:pPr>
      <w:r>
        <w:rPr>
          <w:rFonts w:ascii="Times New Roman" w:hAnsi="Times New Roman"/>
          <w:sz w:val="28"/>
        </w:rPr>
        <w:t xml:space="preserve">від </w:t>
      </w:r>
      <w:r w:rsidR="00596D5C">
        <w:rPr>
          <w:rFonts w:ascii="Times New Roman" w:hAnsi="Times New Roman"/>
          <w:sz w:val="28"/>
        </w:rPr>
        <w:t>«__»_______________</w:t>
      </w:r>
      <w:r w:rsidR="00841AC5">
        <w:rPr>
          <w:rFonts w:ascii="Times New Roman" w:hAnsi="Times New Roman"/>
          <w:sz w:val="28"/>
        </w:rPr>
        <w:t xml:space="preserve"> </w:t>
      </w:r>
      <w:r w:rsidR="00483FB1">
        <w:rPr>
          <w:rFonts w:ascii="Times New Roman" w:hAnsi="Times New Roman"/>
          <w:sz w:val="28"/>
        </w:rPr>
        <w:t>20</w:t>
      </w:r>
      <w:r w:rsidR="00CC4352">
        <w:rPr>
          <w:rFonts w:ascii="Times New Roman" w:hAnsi="Times New Roman"/>
          <w:sz w:val="28"/>
        </w:rPr>
        <w:t>21</w:t>
      </w:r>
      <w:r>
        <w:rPr>
          <w:rFonts w:ascii="Times New Roman" w:hAnsi="Times New Roman"/>
          <w:sz w:val="28"/>
        </w:rPr>
        <w:t xml:space="preserve"> року </w:t>
      </w:r>
      <w:r>
        <w:rPr>
          <w:rFonts w:ascii="Times New Roman" w:hAnsi="Times New Roman"/>
          <w:sz w:val="28"/>
        </w:rPr>
        <w:tab/>
        <w:t xml:space="preserve"> м. Ніжин</w:t>
      </w:r>
      <w:r>
        <w:rPr>
          <w:rFonts w:ascii="Times New Roman" w:hAnsi="Times New Roman"/>
          <w:sz w:val="28"/>
        </w:rPr>
        <w:tab/>
      </w:r>
      <w:r>
        <w:rPr>
          <w:rFonts w:ascii="Times New Roman" w:hAnsi="Times New Roman"/>
          <w:sz w:val="28"/>
        </w:rPr>
        <w:tab/>
        <w:t xml:space="preserve">№ </w:t>
      </w:r>
      <w:r w:rsidR="00596D5C">
        <w:rPr>
          <w:rFonts w:ascii="Times New Roman" w:hAnsi="Times New Roman"/>
          <w:sz w:val="28"/>
        </w:rPr>
        <w:t>_____</w:t>
      </w:r>
      <w:r w:rsidR="00142467">
        <w:rPr>
          <w:rFonts w:ascii="Times New Roman" w:hAnsi="Times New Roman"/>
          <w:sz w:val="28"/>
        </w:rPr>
        <w:t>/20</w:t>
      </w:r>
      <w:r w:rsidR="00CC4352">
        <w:rPr>
          <w:rFonts w:ascii="Times New Roman" w:hAnsi="Times New Roman"/>
          <w:sz w:val="28"/>
        </w:rPr>
        <w:t>21</w:t>
      </w:r>
    </w:p>
    <w:p w:rsidR="00596D5C" w:rsidRDefault="00596D5C" w:rsidP="00596D5C">
      <w:pPr>
        <w:pStyle w:val="4"/>
        <w:jc w:val="left"/>
      </w:pPr>
      <w:r>
        <w:t>Про надання  КП «Комунальний ринок»</w:t>
      </w:r>
      <w:r>
        <w:br/>
        <w:t xml:space="preserve">дозволу на отримання  кредитного ліміту </w:t>
      </w:r>
    </w:p>
    <w:p w:rsidR="00596D5C" w:rsidRDefault="00596D5C" w:rsidP="00596D5C">
      <w:pPr>
        <w:pStyle w:val="4"/>
        <w:jc w:val="left"/>
      </w:pPr>
      <w:r>
        <w:t>на  поточний рахунок</w:t>
      </w:r>
    </w:p>
    <w:p w:rsidR="00304D8F" w:rsidRPr="00DC10F2" w:rsidRDefault="00304D8F">
      <w:pPr>
        <w:pStyle w:val="a4"/>
        <w:tabs>
          <w:tab w:val="clear" w:pos="4677"/>
          <w:tab w:val="clear" w:pos="9355"/>
        </w:tabs>
        <w:spacing w:after="200" w:line="276" w:lineRule="auto"/>
      </w:pPr>
    </w:p>
    <w:p w:rsidR="00312FE2" w:rsidRPr="00DC10F2" w:rsidRDefault="00CC4352" w:rsidP="00312FE2">
      <w:pPr>
        <w:pStyle w:val="rvps115"/>
        <w:shd w:val="clear" w:color="auto" w:fill="FFFFFF"/>
        <w:spacing w:before="0" w:beforeAutospacing="0" w:after="0" w:afterAutospacing="0"/>
        <w:ind w:right="-5" w:firstLine="360"/>
        <w:jc w:val="both"/>
        <w:rPr>
          <w:rStyle w:val="rvts7"/>
          <w:sz w:val="28"/>
        </w:rPr>
      </w:pPr>
      <w:r w:rsidRPr="005C7D8D">
        <w:rPr>
          <w:sz w:val="28"/>
        </w:rPr>
        <w:t xml:space="preserve">Відповідно до </w:t>
      </w:r>
      <w:r>
        <w:rPr>
          <w:sz w:val="28"/>
        </w:rPr>
        <w:t xml:space="preserve">статей 26, 42, 52, 53, 59, 73 Закону України «Про місцеве самоврядування в Україні», </w:t>
      </w:r>
      <w:r>
        <w:rPr>
          <w:sz w:val="28"/>
          <w:szCs w:val="28"/>
        </w:rPr>
        <w:t xml:space="preserve">Регламенту Ніжинської міської ради Чернігівської області </w:t>
      </w:r>
      <w:r>
        <w:rPr>
          <w:sz w:val="28"/>
          <w:szCs w:val="28"/>
          <w:lang w:val="en-US"/>
        </w:rPr>
        <w:t>VIII</w:t>
      </w:r>
      <w:r w:rsidRPr="00DC29BA">
        <w:rPr>
          <w:sz w:val="28"/>
          <w:szCs w:val="28"/>
        </w:rPr>
        <w:t xml:space="preserve"> </w:t>
      </w:r>
      <w:r>
        <w:rPr>
          <w:sz w:val="28"/>
          <w:szCs w:val="28"/>
        </w:rPr>
        <w:t>скликання, затвердженого рішенням Ніжинської міської ради 20.11.2020 р. №3-2/2020</w:t>
      </w:r>
      <w:r w:rsidR="00312FE2" w:rsidRPr="00DC10F2">
        <w:rPr>
          <w:rStyle w:val="rvts7"/>
          <w:sz w:val="28"/>
        </w:rPr>
        <w:t xml:space="preserve"> (</w:t>
      </w:r>
      <w:r>
        <w:rPr>
          <w:rStyle w:val="rvts7"/>
          <w:sz w:val="28"/>
        </w:rPr>
        <w:t>зі</w:t>
      </w:r>
      <w:r w:rsidR="00312FE2" w:rsidRPr="00DC10F2">
        <w:rPr>
          <w:rStyle w:val="rvts7"/>
          <w:sz w:val="28"/>
        </w:rPr>
        <w:t xml:space="preserve"> змінами)</w:t>
      </w:r>
      <w:r w:rsidR="00970AC8" w:rsidRPr="00DC10F2">
        <w:rPr>
          <w:rStyle w:val="rvts7"/>
          <w:sz w:val="28"/>
        </w:rPr>
        <w:t>,</w:t>
      </w:r>
      <w:r w:rsidR="00312FE2" w:rsidRPr="00DC10F2">
        <w:rPr>
          <w:rStyle w:val="rvts7"/>
          <w:sz w:val="28"/>
        </w:rPr>
        <w:t xml:space="preserve"> </w:t>
      </w:r>
      <w:r w:rsidR="00251010">
        <w:rPr>
          <w:rStyle w:val="rvts7"/>
          <w:sz w:val="28"/>
        </w:rPr>
        <w:t>з метою поповнення обігових коштів та покращення розрахунків по платежах до бюджету</w:t>
      </w:r>
      <w:r w:rsidR="00714DE6" w:rsidRPr="00DC10F2">
        <w:rPr>
          <w:rStyle w:val="rvts7"/>
          <w:sz w:val="28"/>
        </w:rPr>
        <w:t>,</w:t>
      </w:r>
      <w:r w:rsidR="00312FE2" w:rsidRPr="00DC10F2">
        <w:rPr>
          <w:rStyle w:val="rvts7"/>
          <w:sz w:val="28"/>
        </w:rPr>
        <w:t xml:space="preserve"> міська рада вирішила:</w:t>
      </w:r>
    </w:p>
    <w:p w:rsidR="00091097" w:rsidRDefault="00596D5C" w:rsidP="00091097">
      <w:pPr>
        <w:widowControl w:val="0"/>
        <w:numPr>
          <w:ilvl w:val="0"/>
          <w:numId w:val="15"/>
        </w:numPr>
        <w:spacing w:after="0" w:line="240" w:lineRule="auto"/>
        <w:ind w:left="0" w:firstLine="709"/>
        <w:jc w:val="both"/>
        <w:rPr>
          <w:rFonts w:ascii="Times New Roman" w:hAnsi="Times New Roman"/>
          <w:sz w:val="28"/>
          <w:szCs w:val="28"/>
        </w:rPr>
      </w:pPr>
      <w:r w:rsidRPr="00091097">
        <w:rPr>
          <w:rFonts w:ascii="Times New Roman" w:hAnsi="Times New Roman"/>
          <w:sz w:val="28"/>
          <w:szCs w:val="28"/>
        </w:rPr>
        <w:t>Надати дозвіл комунальному підприємству «Комунальний ринок» Ніжинської міської ради Чернігівської області код ЄДРПОУ 22825528  на отримання кредитного ліміту на  поточний рахунок від  ПАТ КБ «ПРИВАТБАНК» код ЄДРПОУ 14360570 на наступних умовах:</w:t>
      </w:r>
    </w:p>
    <w:p w:rsidR="00596D5C" w:rsidRPr="00091097" w:rsidRDefault="00DD58ED" w:rsidP="00091097">
      <w:pPr>
        <w:widowControl w:val="0"/>
        <w:spacing w:after="0" w:line="240" w:lineRule="auto"/>
        <w:ind w:firstLine="709"/>
        <w:jc w:val="both"/>
        <w:rPr>
          <w:rFonts w:ascii="Times New Roman" w:hAnsi="Times New Roman"/>
          <w:sz w:val="28"/>
          <w:szCs w:val="28"/>
        </w:rPr>
      </w:pPr>
      <w:r w:rsidRPr="00091097">
        <w:rPr>
          <w:rFonts w:ascii="Times New Roman" w:hAnsi="Times New Roman"/>
          <w:sz w:val="28"/>
          <w:szCs w:val="28"/>
        </w:rPr>
        <w:t>1.1.</w:t>
      </w:r>
      <w:r w:rsidR="00596D5C" w:rsidRPr="00091097">
        <w:rPr>
          <w:rFonts w:ascii="Times New Roman" w:hAnsi="Times New Roman"/>
          <w:sz w:val="28"/>
          <w:szCs w:val="28"/>
        </w:rPr>
        <w:t xml:space="preserve"> </w:t>
      </w:r>
      <w:r w:rsidR="00091097">
        <w:rPr>
          <w:rFonts w:ascii="Times New Roman" w:hAnsi="Times New Roman"/>
          <w:sz w:val="28"/>
          <w:szCs w:val="28"/>
        </w:rPr>
        <w:t>С</w:t>
      </w:r>
      <w:r w:rsidR="00596D5C" w:rsidRPr="00091097">
        <w:rPr>
          <w:rFonts w:ascii="Times New Roman" w:hAnsi="Times New Roman"/>
          <w:sz w:val="28"/>
          <w:szCs w:val="28"/>
        </w:rPr>
        <w:t xml:space="preserve">ума кредиту: загальний кредитний ліміт не може перевищувати </w:t>
      </w:r>
      <w:r w:rsidR="00596D5C" w:rsidRPr="00091097">
        <w:rPr>
          <w:rFonts w:ascii="Times New Roman" w:hAnsi="Times New Roman"/>
          <w:sz w:val="28"/>
          <w:szCs w:val="28"/>
        </w:rPr>
        <w:br/>
      </w:r>
      <w:r w:rsidR="00C144B4">
        <w:rPr>
          <w:rFonts w:ascii="Times New Roman" w:hAnsi="Times New Roman"/>
          <w:sz w:val="28"/>
          <w:szCs w:val="28"/>
        </w:rPr>
        <w:t>200</w:t>
      </w:r>
      <w:r w:rsidR="00091097">
        <w:rPr>
          <w:rFonts w:ascii="Times New Roman" w:hAnsi="Times New Roman"/>
          <w:sz w:val="28"/>
          <w:szCs w:val="28"/>
        </w:rPr>
        <w:t> </w:t>
      </w:r>
      <w:r w:rsidR="00596D5C" w:rsidRPr="00091097">
        <w:rPr>
          <w:rFonts w:ascii="Times New Roman" w:hAnsi="Times New Roman"/>
          <w:sz w:val="28"/>
          <w:szCs w:val="28"/>
        </w:rPr>
        <w:t>000</w:t>
      </w:r>
      <w:r w:rsidR="00091097">
        <w:rPr>
          <w:rFonts w:ascii="Times New Roman" w:hAnsi="Times New Roman"/>
          <w:sz w:val="28"/>
          <w:szCs w:val="28"/>
        </w:rPr>
        <w:t>,</w:t>
      </w:r>
      <w:r w:rsidR="00596D5C" w:rsidRPr="00091097">
        <w:rPr>
          <w:rFonts w:ascii="Times New Roman" w:hAnsi="Times New Roman"/>
          <w:sz w:val="28"/>
          <w:szCs w:val="28"/>
        </w:rPr>
        <w:t>00 (</w:t>
      </w:r>
      <w:r w:rsidR="00C144B4">
        <w:rPr>
          <w:rFonts w:ascii="Times New Roman" w:hAnsi="Times New Roman"/>
          <w:sz w:val="28"/>
          <w:szCs w:val="28"/>
        </w:rPr>
        <w:t>двісті</w:t>
      </w:r>
      <w:r w:rsidR="00CC4352">
        <w:rPr>
          <w:rFonts w:ascii="Times New Roman" w:hAnsi="Times New Roman"/>
          <w:sz w:val="28"/>
          <w:szCs w:val="28"/>
        </w:rPr>
        <w:t xml:space="preserve"> </w:t>
      </w:r>
      <w:r w:rsidR="00091097">
        <w:rPr>
          <w:rFonts w:ascii="Times New Roman" w:hAnsi="Times New Roman"/>
          <w:sz w:val="28"/>
          <w:szCs w:val="28"/>
        </w:rPr>
        <w:t>тисяч</w:t>
      </w:r>
      <w:r w:rsidR="00596D5C" w:rsidRPr="00091097">
        <w:rPr>
          <w:rFonts w:ascii="Times New Roman" w:hAnsi="Times New Roman"/>
          <w:sz w:val="28"/>
          <w:szCs w:val="28"/>
        </w:rPr>
        <w:t>) гривень 00 копійок</w:t>
      </w:r>
      <w:r w:rsidR="00091097">
        <w:rPr>
          <w:rFonts w:ascii="Times New Roman" w:hAnsi="Times New Roman"/>
          <w:sz w:val="28"/>
          <w:szCs w:val="28"/>
        </w:rPr>
        <w:t>.</w:t>
      </w:r>
    </w:p>
    <w:p w:rsidR="00596D5C" w:rsidRDefault="00DD58ED" w:rsidP="0009109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1.2.</w:t>
      </w:r>
      <w:r w:rsidR="00596D5C">
        <w:rPr>
          <w:rFonts w:ascii="Times New Roman" w:hAnsi="Times New Roman"/>
          <w:sz w:val="28"/>
          <w:szCs w:val="28"/>
        </w:rPr>
        <w:t xml:space="preserve"> </w:t>
      </w:r>
      <w:r w:rsidR="00091097">
        <w:rPr>
          <w:rFonts w:ascii="Times New Roman" w:hAnsi="Times New Roman"/>
          <w:sz w:val="28"/>
          <w:szCs w:val="28"/>
        </w:rPr>
        <w:t>З</w:t>
      </w:r>
      <w:r w:rsidR="00596D5C">
        <w:rPr>
          <w:rFonts w:ascii="Times New Roman" w:hAnsi="Times New Roman"/>
          <w:sz w:val="28"/>
          <w:szCs w:val="28"/>
        </w:rPr>
        <w:t>міна суми кредиту: може змінюватися протягом дії кредитного договору в межах погодженого вище загального кредитного ліміту без додаткових погоджень та без підписання додаткових угод до кредитного договору</w:t>
      </w:r>
      <w:r w:rsidR="003E6968">
        <w:rPr>
          <w:rFonts w:ascii="Times New Roman" w:hAnsi="Times New Roman"/>
          <w:sz w:val="28"/>
          <w:szCs w:val="28"/>
        </w:rPr>
        <w:t>.</w:t>
      </w:r>
    </w:p>
    <w:p w:rsidR="00596D5C" w:rsidRDefault="00DD58ED" w:rsidP="0009109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1.3.</w:t>
      </w:r>
      <w:r w:rsidR="00596D5C">
        <w:rPr>
          <w:rFonts w:ascii="Times New Roman" w:hAnsi="Times New Roman"/>
          <w:sz w:val="28"/>
          <w:szCs w:val="28"/>
        </w:rPr>
        <w:t xml:space="preserve">  </w:t>
      </w:r>
      <w:r w:rsidR="00091097">
        <w:rPr>
          <w:rFonts w:ascii="Times New Roman" w:hAnsi="Times New Roman"/>
          <w:sz w:val="28"/>
          <w:szCs w:val="28"/>
        </w:rPr>
        <w:t>В</w:t>
      </w:r>
      <w:r w:rsidR="00596D5C">
        <w:rPr>
          <w:rFonts w:ascii="Times New Roman" w:hAnsi="Times New Roman"/>
          <w:sz w:val="28"/>
          <w:szCs w:val="28"/>
        </w:rPr>
        <w:t xml:space="preserve">ідсоткова ставка за користування кредитом: за час фактичного користування кредитним лімітом банку сплачуються відсотки в розмірі </w:t>
      </w:r>
      <w:r w:rsidR="00CC4352">
        <w:rPr>
          <w:rFonts w:ascii="Times New Roman" w:hAnsi="Times New Roman"/>
          <w:sz w:val="28"/>
          <w:szCs w:val="28"/>
        </w:rPr>
        <w:t>16,5</w:t>
      </w:r>
      <w:r w:rsidR="00596D5C">
        <w:rPr>
          <w:rFonts w:ascii="Times New Roman" w:hAnsi="Times New Roman"/>
          <w:sz w:val="28"/>
          <w:szCs w:val="28"/>
        </w:rPr>
        <w:t xml:space="preserve">% </w:t>
      </w:r>
      <w:r w:rsidR="00CC4352">
        <w:rPr>
          <w:rFonts w:ascii="Times New Roman" w:hAnsi="Times New Roman"/>
          <w:sz w:val="28"/>
          <w:szCs w:val="28"/>
        </w:rPr>
        <w:t xml:space="preserve"> </w:t>
      </w:r>
      <w:r w:rsidR="00596D5C">
        <w:rPr>
          <w:rFonts w:ascii="Times New Roman" w:hAnsi="Times New Roman"/>
          <w:sz w:val="28"/>
          <w:szCs w:val="28"/>
        </w:rPr>
        <w:t>(</w:t>
      </w:r>
      <w:r w:rsidR="00CC4352">
        <w:rPr>
          <w:rFonts w:ascii="Times New Roman" w:hAnsi="Times New Roman"/>
          <w:sz w:val="28"/>
          <w:szCs w:val="28"/>
        </w:rPr>
        <w:t>шістнадцять цілих п’ять десятих відсотка</w:t>
      </w:r>
      <w:r w:rsidR="00596D5C">
        <w:rPr>
          <w:rFonts w:ascii="Times New Roman" w:hAnsi="Times New Roman"/>
          <w:sz w:val="28"/>
          <w:szCs w:val="28"/>
        </w:rPr>
        <w:t xml:space="preserve">) річних, відсотки у разі непогашення кредиту упродовж 30 днів з дати початку безперервного періоду, починаючи з 31-го дня після дати закінчення періоду, у котрому дебетове сальдо підлягало </w:t>
      </w:r>
      <w:proofErr w:type="spellStart"/>
      <w:r w:rsidR="00596D5C">
        <w:rPr>
          <w:rFonts w:ascii="Times New Roman" w:hAnsi="Times New Roman"/>
          <w:sz w:val="28"/>
          <w:szCs w:val="28"/>
        </w:rPr>
        <w:t>обнуленню</w:t>
      </w:r>
      <w:proofErr w:type="spellEnd"/>
      <w:r w:rsidR="00596D5C">
        <w:rPr>
          <w:rFonts w:ascii="Times New Roman" w:hAnsi="Times New Roman"/>
          <w:sz w:val="28"/>
          <w:szCs w:val="28"/>
        </w:rPr>
        <w:t xml:space="preserve"> (з моменту виникнення простроченої заборгованості): </w:t>
      </w:r>
      <w:r w:rsidR="00CC4352">
        <w:rPr>
          <w:rFonts w:ascii="Times New Roman" w:hAnsi="Times New Roman"/>
          <w:sz w:val="28"/>
          <w:szCs w:val="28"/>
        </w:rPr>
        <w:t>33</w:t>
      </w:r>
      <w:r w:rsidR="00596D5C">
        <w:rPr>
          <w:rFonts w:ascii="Times New Roman" w:hAnsi="Times New Roman"/>
          <w:sz w:val="28"/>
          <w:szCs w:val="28"/>
        </w:rPr>
        <w:t xml:space="preserve"> % (</w:t>
      </w:r>
      <w:r w:rsidR="00CC4352">
        <w:rPr>
          <w:rFonts w:ascii="Times New Roman" w:hAnsi="Times New Roman"/>
          <w:sz w:val="28"/>
          <w:szCs w:val="28"/>
        </w:rPr>
        <w:t>тридцять три</w:t>
      </w:r>
      <w:r w:rsidR="00596D5C">
        <w:rPr>
          <w:rFonts w:ascii="Times New Roman" w:hAnsi="Times New Roman"/>
          <w:sz w:val="28"/>
          <w:szCs w:val="28"/>
        </w:rPr>
        <w:t xml:space="preserve"> відсотки) річних.</w:t>
      </w:r>
    </w:p>
    <w:p w:rsidR="00596D5C" w:rsidRDefault="00DD58ED" w:rsidP="0009109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 </w:t>
      </w:r>
      <w:r w:rsidR="00091097">
        <w:rPr>
          <w:rFonts w:ascii="Times New Roman" w:hAnsi="Times New Roman"/>
          <w:sz w:val="28"/>
          <w:szCs w:val="28"/>
        </w:rPr>
        <w:t>К</w:t>
      </w:r>
      <w:r w:rsidR="00596D5C">
        <w:rPr>
          <w:rFonts w:ascii="Times New Roman" w:hAnsi="Times New Roman"/>
          <w:sz w:val="28"/>
          <w:szCs w:val="28"/>
        </w:rPr>
        <w:t xml:space="preserve">омісії: </w:t>
      </w:r>
      <w:r w:rsidR="00091097">
        <w:rPr>
          <w:rFonts w:ascii="Times New Roman" w:hAnsi="Times New Roman"/>
          <w:sz w:val="28"/>
          <w:szCs w:val="28"/>
        </w:rPr>
        <w:t>к</w:t>
      </w:r>
      <w:r w:rsidR="00596D5C">
        <w:rPr>
          <w:rFonts w:ascii="Times New Roman" w:hAnsi="Times New Roman"/>
          <w:sz w:val="28"/>
          <w:szCs w:val="28"/>
        </w:rPr>
        <w:t xml:space="preserve">омісія за користування кредитним лімітом (сплата щомісячно 1-го числа) від суми максимального сальдо кредиту, що існував </w:t>
      </w:r>
      <w:r w:rsidR="00596D5C">
        <w:rPr>
          <w:rFonts w:ascii="Times New Roman" w:hAnsi="Times New Roman"/>
          <w:sz w:val="28"/>
          <w:szCs w:val="28"/>
        </w:rPr>
        <w:lastRenderedPageBreak/>
        <w:t>на кінець банківського дня у будь-який з днів за попередній місяць — 0,</w:t>
      </w:r>
      <w:r w:rsidR="00CC4352">
        <w:rPr>
          <w:rFonts w:ascii="Times New Roman" w:hAnsi="Times New Roman"/>
          <w:sz w:val="28"/>
          <w:szCs w:val="28"/>
        </w:rPr>
        <w:t>3</w:t>
      </w:r>
      <w:r w:rsidR="00596D5C">
        <w:rPr>
          <w:rFonts w:ascii="Times New Roman" w:hAnsi="Times New Roman"/>
          <w:sz w:val="28"/>
          <w:szCs w:val="28"/>
        </w:rPr>
        <w:t>%</w:t>
      </w:r>
      <w:r w:rsidR="00091097">
        <w:rPr>
          <w:rFonts w:ascii="Times New Roman" w:hAnsi="Times New Roman"/>
          <w:sz w:val="28"/>
          <w:szCs w:val="28"/>
        </w:rPr>
        <w:t>.</w:t>
      </w:r>
    </w:p>
    <w:p w:rsidR="00596D5C" w:rsidRDefault="00DD58ED" w:rsidP="0009109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1.5. </w:t>
      </w:r>
      <w:r w:rsidR="00091097">
        <w:rPr>
          <w:rFonts w:ascii="Times New Roman" w:hAnsi="Times New Roman"/>
          <w:sz w:val="28"/>
          <w:szCs w:val="28"/>
        </w:rPr>
        <w:t>С</w:t>
      </w:r>
      <w:r w:rsidR="00596D5C">
        <w:rPr>
          <w:rFonts w:ascii="Times New Roman" w:hAnsi="Times New Roman"/>
          <w:sz w:val="28"/>
          <w:szCs w:val="28"/>
        </w:rPr>
        <w:t>трок дії даного рішення - 12 міс</w:t>
      </w:r>
      <w:r w:rsidR="00091097">
        <w:rPr>
          <w:rFonts w:ascii="Times New Roman" w:hAnsi="Times New Roman"/>
          <w:sz w:val="28"/>
          <w:szCs w:val="28"/>
        </w:rPr>
        <w:t>яців</w:t>
      </w:r>
      <w:r w:rsidR="00596D5C">
        <w:rPr>
          <w:rFonts w:ascii="Times New Roman" w:hAnsi="Times New Roman"/>
          <w:sz w:val="28"/>
          <w:szCs w:val="28"/>
        </w:rPr>
        <w:t xml:space="preserve"> (у випадку продовження строку дії кредитного договору дане рішення підлягає </w:t>
      </w:r>
      <w:r w:rsidR="00251010">
        <w:rPr>
          <w:rFonts w:ascii="Times New Roman" w:hAnsi="Times New Roman"/>
          <w:sz w:val="28"/>
          <w:szCs w:val="28"/>
        </w:rPr>
        <w:t>оновленню</w:t>
      </w:r>
      <w:r w:rsidR="00596D5C">
        <w:rPr>
          <w:rFonts w:ascii="Times New Roman" w:hAnsi="Times New Roman"/>
          <w:sz w:val="28"/>
          <w:szCs w:val="28"/>
        </w:rPr>
        <w:t xml:space="preserve"> на новий строк).</w:t>
      </w:r>
    </w:p>
    <w:p w:rsidR="00596D5C" w:rsidRDefault="00596D5C" w:rsidP="00CC435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Надати </w:t>
      </w:r>
      <w:r w:rsidR="00091097">
        <w:rPr>
          <w:rFonts w:ascii="Times New Roman" w:hAnsi="Times New Roman"/>
          <w:sz w:val="28"/>
          <w:szCs w:val="28"/>
        </w:rPr>
        <w:t>д</w:t>
      </w:r>
      <w:r>
        <w:rPr>
          <w:rFonts w:ascii="Times New Roman" w:hAnsi="Times New Roman"/>
          <w:sz w:val="28"/>
          <w:szCs w:val="28"/>
        </w:rPr>
        <w:t>иректору</w:t>
      </w:r>
      <w:r w:rsidR="00CC4352">
        <w:rPr>
          <w:rFonts w:ascii="Times New Roman" w:hAnsi="Times New Roman"/>
          <w:sz w:val="28"/>
          <w:szCs w:val="28"/>
        </w:rPr>
        <w:t xml:space="preserve"> </w:t>
      </w:r>
      <w:r w:rsidR="00DD58ED" w:rsidRPr="00DD58ED">
        <w:rPr>
          <w:rFonts w:ascii="Times New Roman" w:hAnsi="Times New Roman"/>
          <w:sz w:val="28"/>
          <w:szCs w:val="28"/>
        </w:rPr>
        <w:t>комунально</w:t>
      </w:r>
      <w:r w:rsidR="00DD58ED">
        <w:rPr>
          <w:rFonts w:ascii="Times New Roman" w:hAnsi="Times New Roman"/>
          <w:sz w:val="28"/>
          <w:szCs w:val="28"/>
        </w:rPr>
        <w:t>го</w:t>
      </w:r>
      <w:r w:rsidR="00DD58ED" w:rsidRPr="00DD58ED">
        <w:rPr>
          <w:rFonts w:ascii="Times New Roman" w:hAnsi="Times New Roman"/>
          <w:sz w:val="28"/>
          <w:szCs w:val="28"/>
        </w:rPr>
        <w:t xml:space="preserve"> підприємств</w:t>
      </w:r>
      <w:r w:rsidR="00DD58ED">
        <w:rPr>
          <w:rFonts w:ascii="Times New Roman" w:hAnsi="Times New Roman"/>
          <w:sz w:val="28"/>
          <w:szCs w:val="28"/>
        </w:rPr>
        <w:t>а</w:t>
      </w:r>
      <w:r w:rsidR="00DD58ED" w:rsidRPr="00DD58ED">
        <w:rPr>
          <w:rFonts w:ascii="Times New Roman" w:hAnsi="Times New Roman"/>
          <w:sz w:val="28"/>
          <w:szCs w:val="28"/>
        </w:rPr>
        <w:t xml:space="preserve"> «Комунальний ринок» Ніжинської міської ради Чернігівської області код ЄДРПОУ 22825528</w:t>
      </w:r>
      <w:r>
        <w:rPr>
          <w:rFonts w:ascii="Times New Roman" w:hAnsi="Times New Roman"/>
          <w:sz w:val="28"/>
          <w:szCs w:val="28"/>
        </w:rPr>
        <w:t xml:space="preserve"> </w:t>
      </w:r>
      <w:r w:rsidR="00CC4352">
        <w:rPr>
          <w:rFonts w:ascii="Times New Roman" w:hAnsi="Times New Roman"/>
          <w:sz w:val="28"/>
          <w:szCs w:val="28"/>
        </w:rPr>
        <w:t>Кошовому В.І.</w:t>
      </w:r>
      <w:r>
        <w:rPr>
          <w:rFonts w:ascii="Times New Roman" w:hAnsi="Times New Roman"/>
          <w:sz w:val="28"/>
          <w:szCs w:val="28"/>
        </w:rPr>
        <w:t xml:space="preserve"> </w:t>
      </w:r>
      <w:r w:rsidR="00091097">
        <w:rPr>
          <w:rFonts w:ascii="Times New Roman" w:hAnsi="Times New Roman"/>
          <w:sz w:val="28"/>
          <w:szCs w:val="28"/>
        </w:rPr>
        <w:t xml:space="preserve">повноваження </w:t>
      </w:r>
      <w:r>
        <w:rPr>
          <w:rFonts w:ascii="Times New Roman" w:hAnsi="Times New Roman"/>
          <w:sz w:val="28"/>
          <w:szCs w:val="28"/>
        </w:rPr>
        <w:t>на укладання та підписання від імені підприємства з ПАТ КБ «ПРИВАТБАНК» необхідн</w:t>
      </w:r>
      <w:r w:rsidR="00091097">
        <w:rPr>
          <w:rFonts w:ascii="Times New Roman" w:hAnsi="Times New Roman"/>
          <w:sz w:val="28"/>
          <w:szCs w:val="28"/>
        </w:rPr>
        <w:t>их</w:t>
      </w:r>
      <w:r>
        <w:rPr>
          <w:rFonts w:ascii="Times New Roman" w:hAnsi="Times New Roman"/>
          <w:sz w:val="28"/>
          <w:szCs w:val="28"/>
        </w:rPr>
        <w:t xml:space="preserve"> супроводжуюч</w:t>
      </w:r>
      <w:r w:rsidR="00091097">
        <w:rPr>
          <w:rFonts w:ascii="Times New Roman" w:hAnsi="Times New Roman"/>
          <w:sz w:val="28"/>
          <w:szCs w:val="28"/>
        </w:rPr>
        <w:t>их</w:t>
      </w:r>
      <w:r>
        <w:rPr>
          <w:rFonts w:ascii="Times New Roman" w:hAnsi="Times New Roman"/>
          <w:sz w:val="28"/>
          <w:szCs w:val="28"/>
        </w:rPr>
        <w:t xml:space="preserve"> правочинн</w:t>
      </w:r>
      <w:r w:rsidR="00091097">
        <w:rPr>
          <w:rFonts w:ascii="Times New Roman" w:hAnsi="Times New Roman"/>
          <w:sz w:val="28"/>
          <w:szCs w:val="28"/>
        </w:rPr>
        <w:t>их</w:t>
      </w:r>
      <w:r>
        <w:rPr>
          <w:rFonts w:ascii="Times New Roman" w:hAnsi="Times New Roman"/>
          <w:sz w:val="28"/>
          <w:szCs w:val="28"/>
        </w:rPr>
        <w:t xml:space="preserve"> документ</w:t>
      </w:r>
      <w:r w:rsidR="00091097">
        <w:rPr>
          <w:rFonts w:ascii="Times New Roman" w:hAnsi="Times New Roman"/>
          <w:sz w:val="28"/>
          <w:szCs w:val="28"/>
        </w:rPr>
        <w:t>ів</w:t>
      </w:r>
      <w:r>
        <w:rPr>
          <w:rFonts w:ascii="Times New Roman" w:hAnsi="Times New Roman"/>
          <w:sz w:val="28"/>
          <w:szCs w:val="28"/>
        </w:rPr>
        <w:t xml:space="preserve"> та документ</w:t>
      </w:r>
      <w:r w:rsidR="00091097">
        <w:rPr>
          <w:rFonts w:ascii="Times New Roman" w:hAnsi="Times New Roman"/>
          <w:sz w:val="28"/>
          <w:szCs w:val="28"/>
        </w:rPr>
        <w:t>ів,</w:t>
      </w:r>
      <w:r>
        <w:rPr>
          <w:rFonts w:ascii="Times New Roman" w:hAnsi="Times New Roman"/>
          <w:sz w:val="28"/>
          <w:szCs w:val="28"/>
        </w:rPr>
        <w:t xml:space="preserve"> пов’язан</w:t>
      </w:r>
      <w:r w:rsidR="00091097">
        <w:rPr>
          <w:rFonts w:ascii="Times New Roman" w:hAnsi="Times New Roman"/>
          <w:sz w:val="28"/>
          <w:szCs w:val="28"/>
        </w:rPr>
        <w:t>их</w:t>
      </w:r>
      <w:r>
        <w:rPr>
          <w:rFonts w:ascii="Times New Roman" w:hAnsi="Times New Roman"/>
          <w:sz w:val="28"/>
          <w:szCs w:val="28"/>
        </w:rPr>
        <w:t xml:space="preserve"> з отриманням кредиту.</w:t>
      </w:r>
    </w:p>
    <w:p w:rsidR="00091097" w:rsidRPr="00091097" w:rsidRDefault="00091097" w:rsidP="00091097">
      <w:pPr>
        <w:pStyle w:val="a6"/>
        <w:widowControl w:val="0"/>
        <w:numPr>
          <w:ilvl w:val="0"/>
          <w:numId w:val="18"/>
        </w:numPr>
        <w:spacing w:after="0" w:line="240" w:lineRule="auto"/>
        <w:ind w:left="0" w:firstLine="709"/>
        <w:jc w:val="both"/>
        <w:rPr>
          <w:rFonts w:ascii="Times New Roman" w:hAnsi="Times New Roman"/>
          <w:sz w:val="28"/>
          <w:szCs w:val="28"/>
        </w:rPr>
      </w:pPr>
      <w:r w:rsidRPr="00091097">
        <w:rPr>
          <w:rFonts w:ascii="Times New Roman" w:hAnsi="Times New Roman"/>
          <w:sz w:val="28"/>
          <w:szCs w:val="28"/>
        </w:rPr>
        <w:t xml:space="preserve">Директору комунального підприємства «Комунальний ринок» Ніжинської міської ради Чернігівської області </w:t>
      </w:r>
      <w:r w:rsidR="00CC4352">
        <w:rPr>
          <w:rFonts w:ascii="Times New Roman" w:hAnsi="Times New Roman"/>
          <w:sz w:val="28"/>
          <w:szCs w:val="28"/>
        </w:rPr>
        <w:t>Кошовому В.І.</w:t>
      </w:r>
      <w:r w:rsidRPr="00091097">
        <w:rPr>
          <w:rFonts w:ascii="Times New Roman" w:hAnsi="Times New Roman"/>
          <w:sz w:val="28"/>
          <w:szCs w:val="28"/>
        </w:rPr>
        <w:t xml:space="preserve">  забезпечити оприлюднення даного рішення на офіційному сайті Ніжинської міської ради протягом п’яти робочих днів з моменту його прийняття.</w:t>
      </w:r>
    </w:p>
    <w:p w:rsidR="00091097" w:rsidRPr="00091097" w:rsidRDefault="00091097" w:rsidP="00091097">
      <w:pPr>
        <w:widowControl w:val="0"/>
        <w:numPr>
          <w:ilvl w:val="0"/>
          <w:numId w:val="18"/>
        </w:numPr>
        <w:spacing w:after="0" w:line="240" w:lineRule="auto"/>
        <w:ind w:left="0" w:firstLine="709"/>
        <w:jc w:val="both"/>
        <w:rPr>
          <w:rFonts w:ascii="Times New Roman" w:hAnsi="Times New Roman"/>
          <w:sz w:val="28"/>
          <w:szCs w:val="28"/>
        </w:rPr>
      </w:pPr>
      <w:r w:rsidRPr="00091097">
        <w:rPr>
          <w:rFonts w:ascii="Times New Roman" w:hAnsi="Times New Roman"/>
          <w:sz w:val="28"/>
          <w:szCs w:val="28"/>
        </w:rPr>
        <w:t xml:space="preserve">Організацію виконання даного рішення покласти на </w:t>
      </w:r>
      <w:r>
        <w:rPr>
          <w:rFonts w:ascii="Times New Roman" w:hAnsi="Times New Roman"/>
          <w:sz w:val="28"/>
          <w:szCs w:val="28"/>
        </w:rPr>
        <w:t xml:space="preserve">директора </w:t>
      </w:r>
      <w:r w:rsidRPr="00DD58ED">
        <w:rPr>
          <w:rFonts w:ascii="Times New Roman" w:hAnsi="Times New Roman"/>
          <w:sz w:val="28"/>
          <w:szCs w:val="28"/>
        </w:rPr>
        <w:t>комунально</w:t>
      </w:r>
      <w:r>
        <w:rPr>
          <w:rFonts w:ascii="Times New Roman" w:hAnsi="Times New Roman"/>
          <w:sz w:val="28"/>
          <w:szCs w:val="28"/>
        </w:rPr>
        <w:t>го</w:t>
      </w:r>
      <w:r w:rsidRPr="00DD58ED">
        <w:rPr>
          <w:rFonts w:ascii="Times New Roman" w:hAnsi="Times New Roman"/>
          <w:sz w:val="28"/>
          <w:szCs w:val="28"/>
        </w:rPr>
        <w:t xml:space="preserve"> підприємств</w:t>
      </w:r>
      <w:r>
        <w:rPr>
          <w:rFonts w:ascii="Times New Roman" w:hAnsi="Times New Roman"/>
          <w:sz w:val="28"/>
          <w:szCs w:val="28"/>
        </w:rPr>
        <w:t>а</w:t>
      </w:r>
      <w:r w:rsidRPr="00DD58ED">
        <w:rPr>
          <w:rFonts w:ascii="Times New Roman" w:hAnsi="Times New Roman"/>
          <w:sz w:val="28"/>
          <w:szCs w:val="28"/>
        </w:rPr>
        <w:t xml:space="preserve"> «Комунальний ринок» Ніжинської міської ради Чернігівської області </w:t>
      </w:r>
      <w:r w:rsidR="00EF3840">
        <w:rPr>
          <w:rFonts w:ascii="Times New Roman" w:hAnsi="Times New Roman"/>
          <w:sz w:val="28"/>
          <w:szCs w:val="28"/>
        </w:rPr>
        <w:t>Кошового В.І.</w:t>
      </w:r>
    </w:p>
    <w:p w:rsidR="00091097" w:rsidRPr="00091097" w:rsidRDefault="00091097" w:rsidP="00091097">
      <w:pPr>
        <w:widowControl w:val="0"/>
        <w:numPr>
          <w:ilvl w:val="0"/>
          <w:numId w:val="18"/>
        </w:numPr>
        <w:spacing w:after="0" w:line="240" w:lineRule="auto"/>
        <w:ind w:left="0" w:firstLine="709"/>
        <w:jc w:val="both"/>
        <w:rPr>
          <w:rFonts w:ascii="Times New Roman" w:hAnsi="Times New Roman"/>
          <w:sz w:val="28"/>
          <w:szCs w:val="28"/>
        </w:rPr>
      </w:pPr>
      <w:r w:rsidRPr="00091097">
        <w:rPr>
          <w:rFonts w:ascii="Times New Roman" w:hAnsi="Times New Roman"/>
          <w:sz w:val="28"/>
          <w:szCs w:val="28"/>
        </w:rPr>
        <w:t xml:space="preserve">Контроль за виконанням даного рішення покласти на постійну комісію міської ради </w:t>
      </w:r>
      <w:r w:rsidR="00EF3840" w:rsidRPr="00EF3840">
        <w:rPr>
          <w:rFonts w:ascii="Times New Roman" w:hAnsi="Times New Roman"/>
          <w:sz w:val="28"/>
          <w:szCs w:val="28"/>
        </w:rPr>
        <w:t>з питань житлово-комунального господарства, комунальної власності, транспорту і зв’язку та енергозбереження</w:t>
      </w:r>
      <w:r w:rsidRPr="00091097">
        <w:rPr>
          <w:rFonts w:ascii="Times New Roman" w:hAnsi="Times New Roman"/>
          <w:sz w:val="28"/>
          <w:szCs w:val="28"/>
        </w:rPr>
        <w:t xml:space="preserve"> (голова комісії – </w:t>
      </w:r>
      <w:proofErr w:type="spellStart"/>
      <w:r w:rsidR="00EF3840">
        <w:rPr>
          <w:rFonts w:ascii="Times New Roman" w:hAnsi="Times New Roman"/>
          <w:sz w:val="28"/>
          <w:szCs w:val="28"/>
        </w:rPr>
        <w:t>Дегтяренко</w:t>
      </w:r>
      <w:proofErr w:type="spellEnd"/>
      <w:r w:rsidR="00EF3840">
        <w:rPr>
          <w:rFonts w:ascii="Times New Roman" w:hAnsi="Times New Roman"/>
          <w:sz w:val="28"/>
          <w:szCs w:val="28"/>
        </w:rPr>
        <w:t xml:space="preserve"> В.М.</w:t>
      </w:r>
      <w:r w:rsidRPr="00091097">
        <w:rPr>
          <w:rFonts w:ascii="Times New Roman" w:hAnsi="Times New Roman"/>
          <w:sz w:val="28"/>
          <w:szCs w:val="28"/>
        </w:rPr>
        <w:t xml:space="preserve">). </w:t>
      </w:r>
    </w:p>
    <w:p w:rsidR="00312FE2" w:rsidRDefault="00312FE2" w:rsidP="00312FE2">
      <w:pPr>
        <w:pStyle w:val="11"/>
        <w:spacing w:after="120"/>
        <w:ind w:left="0"/>
        <w:rPr>
          <w:rFonts w:ascii="Times New Roman" w:hAnsi="Times New Roman"/>
          <w:b/>
          <w:bCs/>
          <w:sz w:val="28"/>
          <w:szCs w:val="28"/>
        </w:rPr>
      </w:pPr>
    </w:p>
    <w:p w:rsidR="00091097" w:rsidRDefault="00091097" w:rsidP="00312FE2">
      <w:pPr>
        <w:pStyle w:val="11"/>
        <w:spacing w:after="120"/>
        <w:ind w:left="0"/>
        <w:rPr>
          <w:rFonts w:ascii="Times New Roman" w:hAnsi="Times New Roman"/>
          <w:b/>
          <w:bCs/>
          <w:sz w:val="28"/>
          <w:szCs w:val="28"/>
        </w:rPr>
      </w:pPr>
    </w:p>
    <w:p w:rsidR="00091097" w:rsidRPr="00DC10F2" w:rsidRDefault="00091097" w:rsidP="00312FE2">
      <w:pPr>
        <w:pStyle w:val="11"/>
        <w:spacing w:after="120"/>
        <w:ind w:left="0"/>
        <w:rPr>
          <w:rFonts w:ascii="Times New Roman" w:hAnsi="Times New Roman"/>
          <w:b/>
          <w:bCs/>
          <w:sz w:val="28"/>
          <w:szCs w:val="28"/>
        </w:rPr>
      </w:pPr>
    </w:p>
    <w:p w:rsidR="00312FE2" w:rsidRPr="00091097" w:rsidRDefault="00312FE2" w:rsidP="00312FE2">
      <w:pPr>
        <w:pStyle w:val="11"/>
        <w:ind w:left="0"/>
        <w:rPr>
          <w:rFonts w:ascii="Times New Roman" w:hAnsi="Times New Roman"/>
          <w:bCs/>
          <w:sz w:val="28"/>
          <w:szCs w:val="28"/>
        </w:rPr>
      </w:pPr>
      <w:r w:rsidRPr="00091097">
        <w:rPr>
          <w:rFonts w:ascii="Times New Roman" w:hAnsi="Times New Roman"/>
          <w:bCs/>
          <w:sz w:val="28"/>
          <w:szCs w:val="28"/>
        </w:rPr>
        <w:t>Міський голова</w:t>
      </w:r>
      <w:r w:rsidRPr="00091097">
        <w:rPr>
          <w:rFonts w:ascii="Times New Roman" w:hAnsi="Times New Roman"/>
          <w:bCs/>
          <w:sz w:val="28"/>
          <w:szCs w:val="28"/>
        </w:rPr>
        <w:tab/>
      </w:r>
      <w:r w:rsidRPr="00091097">
        <w:rPr>
          <w:rFonts w:ascii="Times New Roman" w:hAnsi="Times New Roman"/>
          <w:bCs/>
          <w:sz w:val="28"/>
          <w:szCs w:val="28"/>
        </w:rPr>
        <w:tab/>
      </w:r>
      <w:r w:rsidRPr="00091097">
        <w:rPr>
          <w:rFonts w:ascii="Times New Roman" w:hAnsi="Times New Roman"/>
          <w:bCs/>
          <w:sz w:val="28"/>
          <w:szCs w:val="28"/>
        </w:rPr>
        <w:tab/>
      </w:r>
      <w:r w:rsidRPr="00091097">
        <w:rPr>
          <w:rFonts w:ascii="Times New Roman" w:hAnsi="Times New Roman"/>
          <w:bCs/>
          <w:sz w:val="28"/>
          <w:szCs w:val="28"/>
        </w:rPr>
        <w:tab/>
      </w:r>
      <w:r w:rsidRPr="00091097">
        <w:rPr>
          <w:rFonts w:ascii="Times New Roman" w:hAnsi="Times New Roman"/>
          <w:bCs/>
          <w:sz w:val="28"/>
          <w:szCs w:val="28"/>
        </w:rPr>
        <w:tab/>
      </w:r>
      <w:r w:rsidRPr="00091097">
        <w:rPr>
          <w:rFonts w:ascii="Times New Roman" w:hAnsi="Times New Roman"/>
          <w:bCs/>
          <w:sz w:val="28"/>
          <w:szCs w:val="28"/>
        </w:rPr>
        <w:tab/>
      </w:r>
      <w:r w:rsidR="00EF3840">
        <w:rPr>
          <w:rFonts w:ascii="Times New Roman" w:hAnsi="Times New Roman"/>
          <w:bCs/>
          <w:sz w:val="28"/>
          <w:szCs w:val="28"/>
        </w:rPr>
        <w:t xml:space="preserve">  Олександр КОДОЛА</w:t>
      </w:r>
    </w:p>
    <w:p w:rsidR="00651AF5" w:rsidRDefault="00651AF5" w:rsidP="007039D4">
      <w:pPr>
        <w:spacing w:line="480" w:lineRule="auto"/>
        <w:rPr>
          <w:rFonts w:ascii="Times New Roman" w:hAnsi="Times New Roman"/>
          <w:b/>
          <w:bCs/>
          <w:sz w:val="28"/>
          <w:szCs w:val="28"/>
        </w:rPr>
      </w:pPr>
    </w:p>
    <w:p w:rsidR="002A0BF4" w:rsidRDefault="002A0BF4" w:rsidP="007039D4">
      <w:pPr>
        <w:spacing w:line="480" w:lineRule="auto"/>
        <w:rPr>
          <w:rFonts w:ascii="Times New Roman" w:hAnsi="Times New Roman"/>
          <w:b/>
          <w:bCs/>
          <w:sz w:val="28"/>
          <w:szCs w:val="28"/>
        </w:rPr>
      </w:pPr>
    </w:p>
    <w:p w:rsidR="002A0BF4" w:rsidRDefault="002A0BF4" w:rsidP="007039D4">
      <w:pPr>
        <w:spacing w:line="480" w:lineRule="auto"/>
        <w:rPr>
          <w:rFonts w:ascii="Times New Roman" w:hAnsi="Times New Roman"/>
          <w:b/>
          <w:bCs/>
          <w:sz w:val="28"/>
          <w:szCs w:val="28"/>
        </w:rPr>
      </w:pPr>
    </w:p>
    <w:p w:rsidR="002A0BF4" w:rsidRDefault="002A0BF4" w:rsidP="007039D4">
      <w:pPr>
        <w:spacing w:line="480" w:lineRule="auto"/>
        <w:rPr>
          <w:rFonts w:ascii="Times New Roman" w:hAnsi="Times New Roman"/>
          <w:b/>
          <w:bCs/>
          <w:sz w:val="28"/>
          <w:szCs w:val="28"/>
        </w:rPr>
      </w:pPr>
    </w:p>
    <w:p w:rsidR="002A0BF4" w:rsidRDefault="002A0BF4" w:rsidP="007039D4">
      <w:pPr>
        <w:spacing w:line="480" w:lineRule="auto"/>
        <w:rPr>
          <w:rFonts w:ascii="Times New Roman" w:hAnsi="Times New Roman"/>
          <w:b/>
          <w:bCs/>
          <w:sz w:val="28"/>
          <w:szCs w:val="28"/>
        </w:rPr>
      </w:pPr>
    </w:p>
    <w:p w:rsidR="002A0BF4" w:rsidRDefault="002A0BF4" w:rsidP="007039D4">
      <w:pPr>
        <w:spacing w:line="480" w:lineRule="auto"/>
        <w:rPr>
          <w:rFonts w:ascii="Times New Roman" w:hAnsi="Times New Roman"/>
          <w:b/>
          <w:bCs/>
          <w:sz w:val="28"/>
          <w:szCs w:val="28"/>
        </w:rPr>
      </w:pPr>
    </w:p>
    <w:p w:rsidR="00091097" w:rsidRPr="00091097" w:rsidRDefault="00EF3840" w:rsidP="00091097">
      <w:pPr>
        <w:pStyle w:val="4"/>
        <w:jc w:val="left"/>
      </w:pPr>
      <w:r>
        <w:lastRenderedPageBreak/>
        <w:t>Подає</w:t>
      </w:r>
      <w:r w:rsidR="00091097" w:rsidRPr="00091097">
        <w:t xml:space="preserve">:                      </w:t>
      </w:r>
    </w:p>
    <w:p w:rsidR="00091097" w:rsidRPr="00091097" w:rsidRDefault="00091097" w:rsidP="00091097">
      <w:pPr>
        <w:pStyle w:val="4"/>
      </w:pPr>
    </w:p>
    <w:p w:rsidR="00091097" w:rsidRPr="00091097" w:rsidRDefault="00091097" w:rsidP="00091097">
      <w:pPr>
        <w:pStyle w:val="4"/>
        <w:jc w:val="left"/>
      </w:pPr>
      <w:r w:rsidRPr="00091097">
        <w:t xml:space="preserve">Директор КП «Комунальний ринок»                  </w:t>
      </w:r>
      <w:r>
        <w:t xml:space="preserve">   </w:t>
      </w:r>
      <w:r w:rsidRPr="00091097">
        <w:t xml:space="preserve">   </w:t>
      </w:r>
      <w:r w:rsidR="003E6968">
        <w:t xml:space="preserve">        </w:t>
      </w:r>
      <w:r w:rsidR="00251010">
        <w:t>Віталій  КОШОВИЙ</w:t>
      </w:r>
    </w:p>
    <w:p w:rsidR="00091097" w:rsidRPr="00091097" w:rsidRDefault="00091097" w:rsidP="00091097">
      <w:pPr>
        <w:pStyle w:val="4"/>
      </w:pPr>
    </w:p>
    <w:p w:rsidR="00EF3840" w:rsidRDefault="00EF3840" w:rsidP="00091097">
      <w:pPr>
        <w:pStyle w:val="4"/>
        <w:jc w:val="left"/>
      </w:pPr>
    </w:p>
    <w:p w:rsidR="00EF3840" w:rsidRDefault="00EF3840" w:rsidP="00091097">
      <w:pPr>
        <w:pStyle w:val="4"/>
        <w:jc w:val="left"/>
      </w:pPr>
      <w:r>
        <w:t>Погоджують:</w:t>
      </w:r>
    </w:p>
    <w:p w:rsidR="00EF3840" w:rsidRDefault="00EF3840" w:rsidP="00091097">
      <w:pPr>
        <w:pStyle w:val="4"/>
        <w:jc w:val="left"/>
      </w:pPr>
    </w:p>
    <w:p w:rsidR="00EF3840" w:rsidRDefault="00EF3840" w:rsidP="00091097">
      <w:pPr>
        <w:pStyle w:val="4"/>
        <w:jc w:val="left"/>
      </w:pPr>
    </w:p>
    <w:p w:rsidR="00EF3840" w:rsidRPr="00EF3840" w:rsidRDefault="00EF3840" w:rsidP="00EF3840">
      <w:pPr>
        <w:pStyle w:val="4"/>
        <w:jc w:val="left"/>
      </w:pPr>
      <w:r w:rsidRPr="00EF3840">
        <w:t xml:space="preserve">Перший заступник міського голови </w:t>
      </w:r>
    </w:p>
    <w:p w:rsidR="00EF3840" w:rsidRPr="00EF3840" w:rsidRDefault="00EF3840" w:rsidP="00EF3840">
      <w:pPr>
        <w:pStyle w:val="4"/>
        <w:jc w:val="left"/>
      </w:pPr>
      <w:r w:rsidRPr="00EF3840">
        <w:t>з питань роботи виконавчих органів ради                       Федір ВОВЧЕНКО</w:t>
      </w:r>
    </w:p>
    <w:p w:rsidR="00091097" w:rsidRPr="00EF3840" w:rsidRDefault="00091097" w:rsidP="00091097">
      <w:pPr>
        <w:pStyle w:val="4"/>
        <w:jc w:val="left"/>
      </w:pPr>
    </w:p>
    <w:p w:rsidR="00091097" w:rsidRPr="00091097" w:rsidRDefault="00091097" w:rsidP="00091097">
      <w:pPr>
        <w:pStyle w:val="4"/>
        <w:jc w:val="left"/>
      </w:pPr>
    </w:p>
    <w:p w:rsidR="00EF3840" w:rsidRPr="00091097" w:rsidRDefault="00EF3840" w:rsidP="00EF3840">
      <w:pPr>
        <w:pStyle w:val="4"/>
        <w:jc w:val="left"/>
      </w:pPr>
      <w:r w:rsidRPr="00091097">
        <w:t xml:space="preserve">Секретар міської ради                                            </w:t>
      </w:r>
      <w:r>
        <w:t xml:space="preserve">   </w:t>
      </w:r>
      <w:r>
        <w:rPr>
          <w:szCs w:val="28"/>
        </w:rPr>
        <w:t xml:space="preserve">    </w:t>
      </w:r>
      <w:r w:rsidR="00251010">
        <w:rPr>
          <w:szCs w:val="28"/>
        </w:rPr>
        <w:t xml:space="preserve">   </w:t>
      </w:r>
      <w:r>
        <w:rPr>
          <w:szCs w:val="28"/>
        </w:rPr>
        <w:t xml:space="preserve"> </w:t>
      </w:r>
      <w:r w:rsidRPr="00D4736A">
        <w:rPr>
          <w:szCs w:val="28"/>
        </w:rPr>
        <w:t xml:space="preserve"> Юрій  ХОМЕНКО</w:t>
      </w:r>
      <w:r>
        <w:t xml:space="preserve">                   </w:t>
      </w:r>
    </w:p>
    <w:p w:rsidR="00091097" w:rsidRPr="00091097" w:rsidRDefault="00091097" w:rsidP="00091097">
      <w:pPr>
        <w:pStyle w:val="4"/>
        <w:jc w:val="left"/>
      </w:pPr>
    </w:p>
    <w:p w:rsidR="00091097" w:rsidRPr="00091097" w:rsidRDefault="00091097" w:rsidP="00091097">
      <w:pPr>
        <w:pStyle w:val="4"/>
        <w:jc w:val="left"/>
        <w:rPr>
          <w:b/>
        </w:rPr>
      </w:pPr>
    </w:p>
    <w:p w:rsidR="00EF3840" w:rsidRPr="00251010" w:rsidRDefault="00EF3840" w:rsidP="00251010">
      <w:pPr>
        <w:pStyle w:val="4"/>
        <w:jc w:val="left"/>
      </w:pPr>
      <w:r w:rsidRPr="00251010">
        <w:t xml:space="preserve">Начальник відділу юридично – </w:t>
      </w:r>
    </w:p>
    <w:p w:rsidR="00EF3840" w:rsidRPr="00251010" w:rsidRDefault="00EF3840" w:rsidP="00251010">
      <w:pPr>
        <w:pStyle w:val="4"/>
        <w:jc w:val="left"/>
      </w:pPr>
      <w:r w:rsidRPr="00251010">
        <w:t xml:space="preserve">кадрового забезпечення виконавчого </w:t>
      </w:r>
    </w:p>
    <w:p w:rsidR="00EF3840" w:rsidRPr="00251010" w:rsidRDefault="00EF3840" w:rsidP="00251010">
      <w:pPr>
        <w:pStyle w:val="4"/>
        <w:jc w:val="left"/>
      </w:pPr>
      <w:r w:rsidRPr="00251010">
        <w:t xml:space="preserve">комітету Ніжинської міської ради                                </w:t>
      </w:r>
      <w:r w:rsidR="00251010">
        <w:t xml:space="preserve">     </w:t>
      </w:r>
      <w:r w:rsidRPr="00251010">
        <w:t>В’ячеслав ЛЕГА</w:t>
      </w:r>
    </w:p>
    <w:p w:rsidR="00EF3840" w:rsidRPr="00251010" w:rsidRDefault="00EF3840" w:rsidP="00251010">
      <w:pPr>
        <w:pStyle w:val="4"/>
        <w:jc w:val="left"/>
      </w:pPr>
    </w:p>
    <w:p w:rsidR="00251010" w:rsidRDefault="00251010" w:rsidP="00EF3840">
      <w:pPr>
        <w:jc w:val="both"/>
        <w:rPr>
          <w:sz w:val="28"/>
          <w:szCs w:val="28"/>
        </w:rPr>
      </w:pPr>
    </w:p>
    <w:p w:rsidR="00251010" w:rsidRDefault="00EF3840" w:rsidP="00251010">
      <w:pPr>
        <w:pStyle w:val="4"/>
        <w:jc w:val="left"/>
        <w:rPr>
          <w:szCs w:val="28"/>
        </w:rPr>
      </w:pPr>
      <w:r w:rsidRPr="00251010">
        <w:t xml:space="preserve">Постійна комісія міської ради </w:t>
      </w:r>
      <w:r w:rsidR="00251010" w:rsidRPr="00EF3840">
        <w:rPr>
          <w:szCs w:val="28"/>
        </w:rPr>
        <w:t xml:space="preserve">з питань </w:t>
      </w:r>
    </w:p>
    <w:p w:rsidR="00251010" w:rsidRDefault="00251010" w:rsidP="00251010">
      <w:pPr>
        <w:pStyle w:val="4"/>
        <w:jc w:val="left"/>
        <w:rPr>
          <w:szCs w:val="28"/>
        </w:rPr>
      </w:pPr>
      <w:r w:rsidRPr="00EF3840">
        <w:rPr>
          <w:szCs w:val="28"/>
        </w:rPr>
        <w:t xml:space="preserve">житлово-комунального господарства, </w:t>
      </w:r>
    </w:p>
    <w:p w:rsidR="00251010" w:rsidRDefault="00251010" w:rsidP="00251010">
      <w:pPr>
        <w:pStyle w:val="4"/>
        <w:jc w:val="left"/>
        <w:rPr>
          <w:szCs w:val="28"/>
        </w:rPr>
      </w:pPr>
      <w:r w:rsidRPr="00EF3840">
        <w:rPr>
          <w:szCs w:val="28"/>
        </w:rPr>
        <w:t xml:space="preserve">комунальної власності, транспорту і </w:t>
      </w:r>
    </w:p>
    <w:p w:rsidR="00091097" w:rsidRPr="00091097" w:rsidRDefault="00251010" w:rsidP="00091097">
      <w:pPr>
        <w:pStyle w:val="4"/>
        <w:jc w:val="left"/>
        <w:rPr>
          <w:b/>
          <w:bCs/>
          <w:szCs w:val="28"/>
        </w:rPr>
      </w:pPr>
      <w:r w:rsidRPr="00EF3840">
        <w:rPr>
          <w:szCs w:val="28"/>
        </w:rPr>
        <w:t>зв’язку та енергозбереження</w:t>
      </w:r>
      <w:r w:rsidRPr="00091097">
        <w:rPr>
          <w:szCs w:val="28"/>
        </w:rPr>
        <w:t xml:space="preserve"> </w:t>
      </w:r>
      <w:r>
        <w:rPr>
          <w:szCs w:val="28"/>
        </w:rPr>
        <w:t xml:space="preserve">                                        </w:t>
      </w:r>
      <w:r w:rsidRPr="00251010">
        <w:t>В’ячеслав</w:t>
      </w:r>
      <w:r>
        <w:t xml:space="preserve"> ДЕГТЯРЕНКО</w:t>
      </w:r>
    </w:p>
    <w:p w:rsidR="00251010" w:rsidRDefault="00251010" w:rsidP="00251010">
      <w:pPr>
        <w:pStyle w:val="4"/>
        <w:jc w:val="left"/>
      </w:pPr>
    </w:p>
    <w:p w:rsidR="00251010" w:rsidRPr="00251010" w:rsidRDefault="00251010" w:rsidP="00251010">
      <w:pPr>
        <w:rPr>
          <w:lang w:eastAsia="ru-RU"/>
        </w:rPr>
      </w:pPr>
    </w:p>
    <w:p w:rsidR="00251010" w:rsidRPr="00251010" w:rsidRDefault="00251010" w:rsidP="00251010">
      <w:pPr>
        <w:pStyle w:val="4"/>
        <w:jc w:val="left"/>
      </w:pPr>
      <w:r>
        <w:t>П</w:t>
      </w:r>
      <w:r w:rsidRPr="00251010">
        <w:t xml:space="preserve">остійна комісія міської ради з питань                        </w:t>
      </w:r>
      <w:r w:rsidRPr="00251010">
        <w:tab/>
      </w:r>
      <w:r w:rsidRPr="00251010">
        <w:tab/>
      </w:r>
      <w:r w:rsidRPr="00251010">
        <w:tab/>
      </w:r>
      <w:r w:rsidRPr="00251010">
        <w:tab/>
        <w:t xml:space="preserve">    регламенту, законності, охорони прав                                                            </w:t>
      </w:r>
      <w:r w:rsidRPr="00251010">
        <w:tab/>
        <w:t xml:space="preserve">                      і свобод громадян, запобігання корупції,                            </w:t>
      </w:r>
      <w:r w:rsidRPr="00251010">
        <w:tab/>
      </w:r>
      <w:r w:rsidRPr="00251010">
        <w:tab/>
      </w:r>
      <w:r w:rsidRPr="00251010">
        <w:tab/>
        <w:t xml:space="preserve">             адміністративно-територіального устрою,                                       </w:t>
      </w:r>
      <w:r w:rsidRPr="00251010">
        <w:tab/>
      </w:r>
      <w:r w:rsidRPr="00251010">
        <w:tab/>
        <w:t xml:space="preserve"> депутатської діяльності та етики                                     Валерій САЛОГУБ</w:t>
      </w:r>
    </w:p>
    <w:p w:rsidR="00251010" w:rsidRPr="00C06179" w:rsidRDefault="00251010" w:rsidP="00251010">
      <w:pPr>
        <w:pStyle w:val="Standard"/>
        <w:ind w:right="141"/>
        <w:rPr>
          <w:lang w:val="uk-UA"/>
        </w:rPr>
      </w:pPr>
    </w:p>
    <w:p w:rsidR="00251010" w:rsidRDefault="00251010" w:rsidP="007039D4">
      <w:pPr>
        <w:spacing w:line="480" w:lineRule="auto"/>
        <w:rPr>
          <w:rFonts w:ascii="Times New Roman" w:hAnsi="Times New Roman"/>
          <w:b/>
          <w:bCs/>
          <w:sz w:val="28"/>
          <w:szCs w:val="28"/>
        </w:rPr>
      </w:pPr>
    </w:p>
    <w:sectPr w:rsidR="00251010" w:rsidSect="002A0BF4">
      <w:pgSz w:w="11906" w:h="16838"/>
      <w:pgMar w:top="719" w:right="850" w:bottom="993"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B65" w:rsidRDefault="001F4B65">
      <w:r>
        <w:separator/>
      </w:r>
    </w:p>
  </w:endnote>
  <w:endnote w:type="continuationSeparator" w:id="0">
    <w:p w:rsidR="001F4B65" w:rsidRDefault="001F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B65" w:rsidRDefault="001F4B65">
      <w:r>
        <w:separator/>
      </w:r>
    </w:p>
  </w:footnote>
  <w:footnote w:type="continuationSeparator" w:id="0">
    <w:p w:rsidR="001F4B65" w:rsidRDefault="001F4B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4D33113"/>
    <w:multiLevelType w:val="multilevel"/>
    <w:tmpl w:val="58CCE7F0"/>
    <w:lvl w:ilvl="0">
      <w:start w:val="1"/>
      <w:numFmt w:val="decimal"/>
      <w:lvlText w:val="%1."/>
      <w:lvlJc w:val="left"/>
      <w:pPr>
        <w:ind w:left="1431" w:hanging="870"/>
      </w:pPr>
      <w:rPr>
        <w:rFonts w:ascii="Times New Roman" w:hAnsi="Times New Roman" w:cs="Times New Roman" w:hint="default"/>
        <w:sz w:val="28"/>
      </w:rPr>
    </w:lvl>
    <w:lvl w:ilvl="1">
      <w:start w:val="1"/>
      <w:numFmt w:val="decimal"/>
      <w:isLgl/>
      <w:lvlText w:val="%1.%2."/>
      <w:lvlJc w:val="left"/>
      <w:pPr>
        <w:ind w:left="1290" w:hanging="720"/>
      </w:pPr>
      <w:rPr>
        <w:rFonts w:hint="default"/>
      </w:rPr>
    </w:lvl>
    <w:lvl w:ilvl="2">
      <w:start w:val="1"/>
      <w:numFmt w:val="decimal"/>
      <w:isLgl/>
      <w:lvlText w:val="%1.%2.%3."/>
      <w:lvlJc w:val="left"/>
      <w:pPr>
        <w:ind w:left="1299" w:hanging="720"/>
      </w:pPr>
      <w:rPr>
        <w:rFonts w:hint="default"/>
      </w:rPr>
    </w:lvl>
    <w:lvl w:ilvl="3">
      <w:start w:val="1"/>
      <w:numFmt w:val="decimal"/>
      <w:isLgl/>
      <w:lvlText w:val="%1.%2.%3.%4."/>
      <w:lvlJc w:val="left"/>
      <w:pPr>
        <w:ind w:left="1668" w:hanging="1080"/>
      </w:pPr>
      <w:rPr>
        <w:rFonts w:hint="default"/>
      </w:rPr>
    </w:lvl>
    <w:lvl w:ilvl="4">
      <w:start w:val="1"/>
      <w:numFmt w:val="decimal"/>
      <w:isLgl/>
      <w:lvlText w:val="%1.%2.%3.%4.%5."/>
      <w:lvlJc w:val="left"/>
      <w:pPr>
        <w:ind w:left="1677" w:hanging="1080"/>
      </w:pPr>
      <w:rPr>
        <w:rFonts w:hint="default"/>
      </w:rPr>
    </w:lvl>
    <w:lvl w:ilvl="5">
      <w:start w:val="1"/>
      <w:numFmt w:val="decimal"/>
      <w:isLgl/>
      <w:lvlText w:val="%1.%2.%3.%4.%5.%6."/>
      <w:lvlJc w:val="left"/>
      <w:pPr>
        <w:ind w:left="2046" w:hanging="1440"/>
      </w:pPr>
      <w:rPr>
        <w:rFonts w:hint="default"/>
      </w:rPr>
    </w:lvl>
    <w:lvl w:ilvl="6">
      <w:start w:val="1"/>
      <w:numFmt w:val="decimal"/>
      <w:isLgl/>
      <w:lvlText w:val="%1.%2.%3.%4.%5.%6.%7."/>
      <w:lvlJc w:val="left"/>
      <w:pPr>
        <w:ind w:left="2415" w:hanging="1800"/>
      </w:pPr>
      <w:rPr>
        <w:rFonts w:hint="default"/>
      </w:rPr>
    </w:lvl>
    <w:lvl w:ilvl="7">
      <w:start w:val="1"/>
      <w:numFmt w:val="decimal"/>
      <w:isLgl/>
      <w:lvlText w:val="%1.%2.%3.%4.%5.%6.%7.%8."/>
      <w:lvlJc w:val="left"/>
      <w:pPr>
        <w:ind w:left="2424" w:hanging="1800"/>
      </w:pPr>
      <w:rPr>
        <w:rFonts w:hint="default"/>
      </w:rPr>
    </w:lvl>
    <w:lvl w:ilvl="8">
      <w:start w:val="1"/>
      <w:numFmt w:val="decimal"/>
      <w:isLgl/>
      <w:lvlText w:val="%1.%2.%3.%4.%5.%6.%7.%8.%9."/>
      <w:lvlJc w:val="left"/>
      <w:pPr>
        <w:ind w:left="2793" w:hanging="2160"/>
      </w:pPr>
      <w:rPr>
        <w:rFonts w:hint="default"/>
      </w:rPr>
    </w:lvl>
  </w:abstractNum>
  <w:abstractNum w:abstractNumId="4">
    <w:nsid w:val="152B4DAC"/>
    <w:multiLevelType w:val="hybridMultilevel"/>
    <w:tmpl w:val="30B644B4"/>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A7D6A9D"/>
    <w:multiLevelType w:val="hybridMultilevel"/>
    <w:tmpl w:val="91828B4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1DA91AF3"/>
    <w:multiLevelType w:val="hybridMultilevel"/>
    <w:tmpl w:val="391AE316"/>
    <w:lvl w:ilvl="0" w:tplc="0419000F">
      <w:start w:val="1"/>
      <w:numFmt w:val="decimal"/>
      <w:lvlText w:val="%1."/>
      <w:lvlJc w:val="left"/>
      <w:pPr>
        <w:ind w:left="780" w:hanging="360"/>
      </w:pPr>
      <w:rPr>
        <w:rFonts w:cs="Times New Roman"/>
      </w:rPr>
    </w:lvl>
    <w:lvl w:ilvl="1" w:tplc="04190019">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7">
    <w:nsid w:val="20337C4E"/>
    <w:multiLevelType w:val="hybridMultilevel"/>
    <w:tmpl w:val="4D9605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7D26A02"/>
    <w:multiLevelType w:val="hybridMultilevel"/>
    <w:tmpl w:val="1808414A"/>
    <w:lvl w:ilvl="0" w:tplc="0419000F">
      <w:start w:val="1"/>
      <w:numFmt w:val="decimal"/>
      <w:lvlText w:val="%1."/>
      <w:lvlJc w:val="left"/>
      <w:pPr>
        <w:ind w:left="1281" w:hanging="360"/>
      </w:p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9">
    <w:nsid w:val="33A5048D"/>
    <w:multiLevelType w:val="multilevel"/>
    <w:tmpl w:val="58CCE7F0"/>
    <w:lvl w:ilvl="0">
      <w:start w:val="1"/>
      <w:numFmt w:val="decimal"/>
      <w:lvlText w:val="%1."/>
      <w:lvlJc w:val="left"/>
      <w:pPr>
        <w:ind w:left="1431" w:hanging="870"/>
      </w:pPr>
      <w:rPr>
        <w:rFonts w:ascii="Times New Roman" w:hAnsi="Times New Roman" w:cs="Times New Roman" w:hint="default"/>
        <w:sz w:val="28"/>
      </w:rPr>
    </w:lvl>
    <w:lvl w:ilvl="1">
      <w:start w:val="1"/>
      <w:numFmt w:val="decimal"/>
      <w:isLgl/>
      <w:lvlText w:val="%1.%2."/>
      <w:lvlJc w:val="left"/>
      <w:pPr>
        <w:ind w:left="1290" w:hanging="720"/>
      </w:pPr>
      <w:rPr>
        <w:rFonts w:hint="default"/>
      </w:rPr>
    </w:lvl>
    <w:lvl w:ilvl="2">
      <w:start w:val="1"/>
      <w:numFmt w:val="decimal"/>
      <w:isLgl/>
      <w:lvlText w:val="%1.%2.%3."/>
      <w:lvlJc w:val="left"/>
      <w:pPr>
        <w:ind w:left="1299" w:hanging="720"/>
      </w:pPr>
      <w:rPr>
        <w:rFonts w:hint="default"/>
      </w:rPr>
    </w:lvl>
    <w:lvl w:ilvl="3">
      <w:start w:val="1"/>
      <w:numFmt w:val="decimal"/>
      <w:isLgl/>
      <w:lvlText w:val="%1.%2.%3.%4."/>
      <w:lvlJc w:val="left"/>
      <w:pPr>
        <w:ind w:left="1668" w:hanging="1080"/>
      </w:pPr>
      <w:rPr>
        <w:rFonts w:hint="default"/>
      </w:rPr>
    </w:lvl>
    <w:lvl w:ilvl="4">
      <w:start w:val="1"/>
      <w:numFmt w:val="decimal"/>
      <w:isLgl/>
      <w:lvlText w:val="%1.%2.%3.%4.%5."/>
      <w:lvlJc w:val="left"/>
      <w:pPr>
        <w:ind w:left="1677" w:hanging="1080"/>
      </w:pPr>
      <w:rPr>
        <w:rFonts w:hint="default"/>
      </w:rPr>
    </w:lvl>
    <w:lvl w:ilvl="5">
      <w:start w:val="1"/>
      <w:numFmt w:val="decimal"/>
      <w:isLgl/>
      <w:lvlText w:val="%1.%2.%3.%4.%5.%6."/>
      <w:lvlJc w:val="left"/>
      <w:pPr>
        <w:ind w:left="2046" w:hanging="1440"/>
      </w:pPr>
      <w:rPr>
        <w:rFonts w:hint="default"/>
      </w:rPr>
    </w:lvl>
    <w:lvl w:ilvl="6">
      <w:start w:val="1"/>
      <w:numFmt w:val="decimal"/>
      <w:isLgl/>
      <w:lvlText w:val="%1.%2.%3.%4.%5.%6.%7."/>
      <w:lvlJc w:val="left"/>
      <w:pPr>
        <w:ind w:left="2415" w:hanging="1800"/>
      </w:pPr>
      <w:rPr>
        <w:rFonts w:hint="default"/>
      </w:rPr>
    </w:lvl>
    <w:lvl w:ilvl="7">
      <w:start w:val="1"/>
      <w:numFmt w:val="decimal"/>
      <w:isLgl/>
      <w:lvlText w:val="%1.%2.%3.%4.%5.%6.%7.%8."/>
      <w:lvlJc w:val="left"/>
      <w:pPr>
        <w:ind w:left="2424" w:hanging="1800"/>
      </w:pPr>
      <w:rPr>
        <w:rFonts w:hint="default"/>
      </w:rPr>
    </w:lvl>
    <w:lvl w:ilvl="8">
      <w:start w:val="1"/>
      <w:numFmt w:val="decimal"/>
      <w:isLgl/>
      <w:lvlText w:val="%1.%2.%3.%4.%5.%6.%7.%8.%9."/>
      <w:lvlJc w:val="left"/>
      <w:pPr>
        <w:ind w:left="2793" w:hanging="2160"/>
      </w:pPr>
      <w:rPr>
        <w:rFonts w:hint="default"/>
      </w:rPr>
    </w:lvl>
  </w:abstractNum>
  <w:abstractNum w:abstractNumId="10">
    <w:nsid w:val="3AB613A4"/>
    <w:multiLevelType w:val="hybridMultilevel"/>
    <w:tmpl w:val="630E957A"/>
    <w:lvl w:ilvl="0" w:tplc="EBA83720">
      <w:start w:val="1"/>
      <w:numFmt w:val="decimal"/>
      <w:lvlText w:val="%1."/>
      <w:lvlJc w:val="left"/>
      <w:pPr>
        <w:tabs>
          <w:tab w:val="num" w:pos="1170"/>
        </w:tabs>
        <w:ind w:left="1170" w:hanging="450"/>
      </w:pPr>
      <w:rPr>
        <w:rFonts w:hint="default"/>
      </w:rPr>
    </w:lvl>
    <w:lvl w:ilvl="1" w:tplc="04220019">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1">
    <w:nsid w:val="501917AD"/>
    <w:multiLevelType w:val="multilevel"/>
    <w:tmpl w:val="24343746"/>
    <w:lvl w:ilvl="0">
      <w:start w:val="4"/>
      <w:numFmt w:val="decimal"/>
      <w:lvlText w:val="%1."/>
      <w:lvlJc w:val="left"/>
      <w:pPr>
        <w:tabs>
          <w:tab w:val="num" w:pos="0"/>
        </w:tabs>
        <w:ind w:left="585" w:hanging="585"/>
      </w:pPr>
      <w:rPr>
        <w:rFonts w:hint="default"/>
      </w:rPr>
    </w:lvl>
    <w:lvl w:ilvl="1">
      <w:start w:val="1"/>
      <w:numFmt w:val="decimal"/>
      <w:lvlText w:val="%1.%2."/>
      <w:lvlJc w:val="left"/>
      <w:pPr>
        <w:tabs>
          <w:tab w:val="num" w:pos="0"/>
        </w:tabs>
        <w:ind w:left="900" w:hanging="720"/>
      </w:pPr>
      <w:rPr>
        <w:rFonts w:hint="default"/>
        <w:i w:val="0"/>
      </w:rPr>
    </w:lvl>
    <w:lvl w:ilvl="2">
      <w:start w:val="1"/>
      <w:numFmt w:val="decimal"/>
      <w:lvlText w:val="%1.%2.%3."/>
      <w:lvlJc w:val="left"/>
      <w:pPr>
        <w:tabs>
          <w:tab w:val="num" w:pos="0"/>
        </w:tabs>
        <w:ind w:left="2370" w:hanging="720"/>
      </w:pPr>
      <w:rPr>
        <w:rFonts w:hint="default"/>
      </w:rPr>
    </w:lvl>
    <w:lvl w:ilvl="3">
      <w:start w:val="1"/>
      <w:numFmt w:val="decimal"/>
      <w:lvlText w:val="%1.%2.%3.%4."/>
      <w:lvlJc w:val="left"/>
      <w:pPr>
        <w:tabs>
          <w:tab w:val="num" w:pos="0"/>
        </w:tabs>
        <w:ind w:left="1620" w:hanging="1080"/>
      </w:pPr>
      <w:rPr>
        <w:rFonts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2340" w:hanging="144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3060" w:hanging="1800"/>
      </w:pPr>
      <w:rPr>
        <w:rFonts w:hint="default"/>
      </w:rPr>
    </w:lvl>
    <w:lvl w:ilvl="8">
      <w:start w:val="1"/>
      <w:numFmt w:val="decimal"/>
      <w:lvlText w:val="%1.%2.%3.%4.%5.%6.%7.%8.%9."/>
      <w:lvlJc w:val="left"/>
      <w:pPr>
        <w:tabs>
          <w:tab w:val="num" w:pos="0"/>
        </w:tabs>
        <w:ind w:left="3240" w:hanging="1800"/>
      </w:pPr>
      <w:rPr>
        <w:rFonts w:hint="default"/>
      </w:rPr>
    </w:lvl>
  </w:abstractNum>
  <w:abstractNum w:abstractNumId="12">
    <w:nsid w:val="5EA93FC3"/>
    <w:multiLevelType w:val="multilevel"/>
    <w:tmpl w:val="58CCE7F0"/>
    <w:lvl w:ilvl="0">
      <w:start w:val="1"/>
      <w:numFmt w:val="decimal"/>
      <w:lvlText w:val="%1."/>
      <w:lvlJc w:val="left"/>
      <w:pPr>
        <w:ind w:left="1431" w:hanging="870"/>
      </w:pPr>
      <w:rPr>
        <w:rFonts w:ascii="Times New Roman" w:hAnsi="Times New Roman" w:cs="Times New Roman" w:hint="default"/>
        <w:sz w:val="28"/>
      </w:rPr>
    </w:lvl>
    <w:lvl w:ilvl="1">
      <w:start w:val="1"/>
      <w:numFmt w:val="decimal"/>
      <w:isLgl/>
      <w:lvlText w:val="%1.%2."/>
      <w:lvlJc w:val="left"/>
      <w:pPr>
        <w:ind w:left="1290" w:hanging="720"/>
      </w:pPr>
      <w:rPr>
        <w:rFonts w:hint="default"/>
      </w:rPr>
    </w:lvl>
    <w:lvl w:ilvl="2">
      <w:start w:val="1"/>
      <w:numFmt w:val="decimal"/>
      <w:isLgl/>
      <w:lvlText w:val="%1.%2.%3."/>
      <w:lvlJc w:val="left"/>
      <w:pPr>
        <w:ind w:left="1299" w:hanging="720"/>
      </w:pPr>
      <w:rPr>
        <w:rFonts w:hint="default"/>
      </w:rPr>
    </w:lvl>
    <w:lvl w:ilvl="3">
      <w:start w:val="1"/>
      <w:numFmt w:val="decimal"/>
      <w:isLgl/>
      <w:lvlText w:val="%1.%2.%3.%4."/>
      <w:lvlJc w:val="left"/>
      <w:pPr>
        <w:ind w:left="1668" w:hanging="1080"/>
      </w:pPr>
      <w:rPr>
        <w:rFonts w:hint="default"/>
      </w:rPr>
    </w:lvl>
    <w:lvl w:ilvl="4">
      <w:start w:val="1"/>
      <w:numFmt w:val="decimal"/>
      <w:isLgl/>
      <w:lvlText w:val="%1.%2.%3.%4.%5."/>
      <w:lvlJc w:val="left"/>
      <w:pPr>
        <w:ind w:left="1677" w:hanging="1080"/>
      </w:pPr>
      <w:rPr>
        <w:rFonts w:hint="default"/>
      </w:rPr>
    </w:lvl>
    <w:lvl w:ilvl="5">
      <w:start w:val="1"/>
      <w:numFmt w:val="decimal"/>
      <w:isLgl/>
      <w:lvlText w:val="%1.%2.%3.%4.%5.%6."/>
      <w:lvlJc w:val="left"/>
      <w:pPr>
        <w:ind w:left="2046" w:hanging="1440"/>
      </w:pPr>
      <w:rPr>
        <w:rFonts w:hint="default"/>
      </w:rPr>
    </w:lvl>
    <w:lvl w:ilvl="6">
      <w:start w:val="1"/>
      <w:numFmt w:val="decimal"/>
      <w:isLgl/>
      <w:lvlText w:val="%1.%2.%3.%4.%5.%6.%7."/>
      <w:lvlJc w:val="left"/>
      <w:pPr>
        <w:ind w:left="2415" w:hanging="1800"/>
      </w:pPr>
      <w:rPr>
        <w:rFonts w:hint="default"/>
      </w:rPr>
    </w:lvl>
    <w:lvl w:ilvl="7">
      <w:start w:val="1"/>
      <w:numFmt w:val="decimal"/>
      <w:isLgl/>
      <w:lvlText w:val="%1.%2.%3.%4.%5.%6.%7.%8."/>
      <w:lvlJc w:val="left"/>
      <w:pPr>
        <w:ind w:left="2424" w:hanging="1800"/>
      </w:pPr>
      <w:rPr>
        <w:rFonts w:hint="default"/>
      </w:rPr>
    </w:lvl>
    <w:lvl w:ilvl="8">
      <w:start w:val="1"/>
      <w:numFmt w:val="decimal"/>
      <w:isLgl/>
      <w:lvlText w:val="%1.%2.%3.%4.%5.%6.%7.%8.%9."/>
      <w:lvlJc w:val="left"/>
      <w:pPr>
        <w:ind w:left="2793" w:hanging="2160"/>
      </w:pPr>
      <w:rPr>
        <w:rFonts w:hint="default"/>
      </w:rPr>
    </w:lvl>
  </w:abstractNum>
  <w:abstractNum w:abstractNumId="13">
    <w:nsid w:val="63131F48"/>
    <w:multiLevelType w:val="multilevel"/>
    <w:tmpl w:val="7A4C410C"/>
    <w:lvl w:ilvl="0">
      <w:start w:val="1"/>
      <w:numFmt w:val="decimal"/>
      <w:lvlText w:val="%1."/>
      <w:lvlJc w:val="left"/>
      <w:pPr>
        <w:ind w:left="720" w:hanging="360"/>
      </w:pPr>
      <w:rPr>
        <w:rFonts w:ascii="Times New Roman" w:hAnsi="Times New Roman"/>
        <w:sz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6FB079A2"/>
    <w:multiLevelType w:val="hybridMultilevel"/>
    <w:tmpl w:val="132CDC86"/>
    <w:lvl w:ilvl="0" w:tplc="1688C99C">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71D13C3F"/>
    <w:multiLevelType w:val="hybridMultilevel"/>
    <w:tmpl w:val="513038E0"/>
    <w:lvl w:ilvl="0" w:tplc="EBA83720">
      <w:start w:val="1"/>
      <w:numFmt w:val="decimal"/>
      <w:lvlText w:val="%1."/>
      <w:lvlJc w:val="left"/>
      <w:pPr>
        <w:tabs>
          <w:tab w:val="num" w:pos="810"/>
        </w:tabs>
        <w:ind w:left="810" w:hanging="45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77971DA2"/>
    <w:multiLevelType w:val="multilevel"/>
    <w:tmpl w:val="58CCE7F0"/>
    <w:lvl w:ilvl="0">
      <w:start w:val="1"/>
      <w:numFmt w:val="decimal"/>
      <w:lvlText w:val="%1."/>
      <w:lvlJc w:val="left"/>
      <w:pPr>
        <w:ind w:left="1431" w:hanging="870"/>
      </w:pPr>
      <w:rPr>
        <w:rFonts w:ascii="Times New Roman" w:hAnsi="Times New Roman" w:cs="Times New Roman" w:hint="default"/>
        <w:sz w:val="28"/>
      </w:rPr>
    </w:lvl>
    <w:lvl w:ilvl="1">
      <w:start w:val="1"/>
      <w:numFmt w:val="decimal"/>
      <w:isLgl/>
      <w:lvlText w:val="%1.%2."/>
      <w:lvlJc w:val="left"/>
      <w:pPr>
        <w:ind w:left="1290" w:hanging="720"/>
      </w:pPr>
      <w:rPr>
        <w:rFonts w:hint="default"/>
      </w:rPr>
    </w:lvl>
    <w:lvl w:ilvl="2">
      <w:start w:val="1"/>
      <w:numFmt w:val="decimal"/>
      <w:isLgl/>
      <w:lvlText w:val="%1.%2.%3."/>
      <w:lvlJc w:val="left"/>
      <w:pPr>
        <w:ind w:left="1299" w:hanging="720"/>
      </w:pPr>
      <w:rPr>
        <w:rFonts w:hint="default"/>
      </w:rPr>
    </w:lvl>
    <w:lvl w:ilvl="3">
      <w:start w:val="1"/>
      <w:numFmt w:val="decimal"/>
      <w:isLgl/>
      <w:lvlText w:val="%1.%2.%3.%4."/>
      <w:lvlJc w:val="left"/>
      <w:pPr>
        <w:ind w:left="1668" w:hanging="1080"/>
      </w:pPr>
      <w:rPr>
        <w:rFonts w:hint="default"/>
      </w:rPr>
    </w:lvl>
    <w:lvl w:ilvl="4">
      <w:start w:val="1"/>
      <w:numFmt w:val="decimal"/>
      <w:isLgl/>
      <w:lvlText w:val="%1.%2.%3.%4.%5."/>
      <w:lvlJc w:val="left"/>
      <w:pPr>
        <w:ind w:left="1677" w:hanging="1080"/>
      </w:pPr>
      <w:rPr>
        <w:rFonts w:hint="default"/>
      </w:rPr>
    </w:lvl>
    <w:lvl w:ilvl="5">
      <w:start w:val="1"/>
      <w:numFmt w:val="decimal"/>
      <w:isLgl/>
      <w:lvlText w:val="%1.%2.%3.%4.%5.%6."/>
      <w:lvlJc w:val="left"/>
      <w:pPr>
        <w:ind w:left="2046" w:hanging="1440"/>
      </w:pPr>
      <w:rPr>
        <w:rFonts w:hint="default"/>
      </w:rPr>
    </w:lvl>
    <w:lvl w:ilvl="6">
      <w:start w:val="1"/>
      <w:numFmt w:val="decimal"/>
      <w:isLgl/>
      <w:lvlText w:val="%1.%2.%3.%4.%5.%6.%7."/>
      <w:lvlJc w:val="left"/>
      <w:pPr>
        <w:ind w:left="2415" w:hanging="1800"/>
      </w:pPr>
      <w:rPr>
        <w:rFonts w:hint="default"/>
      </w:rPr>
    </w:lvl>
    <w:lvl w:ilvl="7">
      <w:start w:val="1"/>
      <w:numFmt w:val="decimal"/>
      <w:isLgl/>
      <w:lvlText w:val="%1.%2.%3.%4.%5.%6.%7.%8."/>
      <w:lvlJc w:val="left"/>
      <w:pPr>
        <w:ind w:left="2424" w:hanging="1800"/>
      </w:pPr>
      <w:rPr>
        <w:rFonts w:hint="default"/>
      </w:rPr>
    </w:lvl>
    <w:lvl w:ilvl="8">
      <w:start w:val="1"/>
      <w:numFmt w:val="decimal"/>
      <w:isLgl/>
      <w:lvlText w:val="%1.%2.%3.%4.%5.%6.%7.%8.%9."/>
      <w:lvlJc w:val="left"/>
      <w:pPr>
        <w:ind w:left="2793" w:hanging="2160"/>
      </w:pPr>
      <w:rPr>
        <w:rFonts w:hint="default"/>
      </w:rPr>
    </w:lvl>
  </w:abstractNum>
  <w:abstractNum w:abstractNumId="17">
    <w:nsid w:val="798C446B"/>
    <w:multiLevelType w:val="hybridMultilevel"/>
    <w:tmpl w:val="E64C89C6"/>
    <w:lvl w:ilvl="0" w:tplc="40C08F8E">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5"/>
  </w:num>
  <w:num w:numId="3">
    <w:abstractNumId w:val="15"/>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3"/>
  </w:num>
  <w:num w:numId="9">
    <w:abstractNumId w:val="12"/>
  </w:num>
  <w:num w:numId="10">
    <w:abstractNumId w:val="9"/>
  </w:num>
  <w:num w:numId="11">
    <w:abstractNumId w:val="16"/>
  </w:num>
  <w:num w:numId="12">
    <w:abstractNumId w:val="0"/>
  </w:num>
  <w:num w:numId="13">
    <w:abstractNumId w:val="1"/>
  </w:num>
  <w:num w:numId="14">
    <w:abstractNumId w:val="2"/>
  </w:num>
  <w:num w:numId="15">
    <w:abstractNumId w:val="13"/>
  </w:num>
  <w:num w:numId="16">
    <w:abstractNumId w:val="17"/>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8F"/>
    <w:rsid w:val="00034C22"/>
    <w:rsid w:val="000463F7"/>
    <w:rsid w:val="00065A73"/>
    <w:rsid w:val="00072C75"/>
    <w:rsid w:val="00091097"/>
    <w:rsid w:val="000E3B20"/>
    <w:rsid w:val="000F1510"/>
    <w:rsid w:val="00112247"/>
    <w:rsid w:val="00132613"/>
    <w:rsid w:val="00142467"/>
    <w:rsid w:val="00187DCA"/>
    <w:rsid w:val="00190416"/>
    <w:rsid w:val="001B3CB0"/>
    <w:rsid w:val="001B4267"/>
    <w:rsid w:val="001C1B5D"/>
    <w:rsid w:val="001C1BFE"/>
    <w:rsid w:val="001E52AE"/>
    <w:rsid w:val="001F0592"/>
    <w:rsid w:val="001F4B65"/>
    <w:rsid w:val="002035E0"/>
    <w:rsid w:val="00241B8D"/>
    <w:rsid w:val="00251010"/>
    <w:rsid w:val="0025494A"/>
    <w:rsid w:val="00265CC6"/>
    <w:rsid w:val="00277A8B"/>
    <w:rsid w:val="00286D2D"/>
    <w:rsid w:val="002A0BF4"/>
    <w:rsid w:val="002A7536"/>
    <w:rsid w:val="002D7F13"/>
    <w:rsid w:val="002E4467"/>
    <w:rsid w:val="002F020E"/>
    <w:rsid w:val="00303359"/>
    <w:rsid w:val="00304D8F"/>
    <w:rsid w:val="00306574"/>
    <w:rsid w:val="003120E4"/>
    <w:rsid w:val="00312FE2"/>
    <w:rsid w:val="00317525"/>
    <w:rsid w:val="00335970"/>
    <w:rsid w:val="003702C6"/>
    <w:rsid w:val="0038455F"/>
    <w:rsid w:val="00391BF7"/>
    <w:rsid w:val="003A7482"/>
    <w:rsid w:val="003C19B4"/>
    <w:rsid w:val="003D390D"/>
    <w:rsid w:val="003E6968"/>
    <w:rsid w:val="003F45FD"/>
    <w:rsid w:val="00411AFB"/>
    <w:rsid w:val="004818D0"/>
    <w:rsid w:val="00483FB1"/>
    <w:rsid w:val="00485C39"/>
    <w:rsid w:val="00490C79"/>
    <w:rsid w:val="004A3FDD"/>
    <w:rsid w:val="004D236B"/>
    <w:rsid w:val="004D471C"/>
    <w:rsid w:val="004E337A"/>
    <w:rsid w:val="004E5ECB"/>
    <w:rsid w:val="005005C1"/>
    <w:rsid w:val="00510088"/>
    <w:rsid w:val="00567398"/>
    <w:rsid w:val="005723A7"/>
    <w:rsid w:val="00596D5C"/>
    <w:rsid w:val="005A4E82"/>
    <w:rsid w:val="005A592E"/>
    <w:rsid w:val="005B1594"/>
    <w:rsid w:val="005B2460"/>
    <w:rsid w:val="005C3394"/>
    <w:rsid w:val="005C45F5"/>
    <w:rsid w:val="005D4F0C"/>
    <w:rsid w:val="005E3D8A"/>
    <w:rsid w:val="005F124C"/>
    <w:rsid w:val="00651AF5"/>
    <w:rsid w:val="006526C5"/>
    <w:rsid w:val="006738B0"/>
    <w:rsid w:val="006A1E0A"/>
    <w:rsid w:val="006D5D5F"/>
    <w:rsid w:val="006F1AF5"/>
    <w:rsid w:val="00701369"/>
    <w:rsid w:val="007039D4"/>
    <w:rsid w:val="00714DE6"/>
    <w:rsid w:val="00715FDF"/>
    <w:rsid w:val="0072092D"/>
    <w:rsid w:val="00726DA6"/>
    <w:rsid w:val="00741F63"/>
    <w:rsid w:val="00753A5E"/>
    <w:rsid w:val="007603C5"/>
    <w:rsid w:val="007668E4"/>
    <w:rsid w:val="007B57FC"/>
    <w:rsid w:val="007C3F9E"/>
    <w:rsid w:val="007C5989"/>
    <w:rsid w:val="007E6FC6"/>
    <w:rsid w:val="007F0F08"/>
    <w:rsid w:val="00841AC5"/>
    <w:rsid w:val="008503B8"/>
    <w:rsid w:val="00850E13"/>
    <w:rsid w:val="00872441"/>
    <w:rsid w:val="00896286"/>
    <w:rsid w:val="008A1076"/>
    <w:rsid w:val="008A3C06"/>
    <w:rsid w:val="008B3B06"/>
    <w:rsid w:val="008B682B"/>
    <w:rsid w:val="008C6162"/>
    <w:rsid w:val="008D0A0A"/>
    <w:rsid w:val="008F13CF"/>
    <w:rsid w:val="008F2C0E"/>
    <w:rsid w:val="009036D6"/>
    <w:rsid w:val="009209FF"/>
    <w:rsid w:val="00932F63"/>
    <w:rsid w:val="0094717D"/>
    <w:rsid w:val="00970AC8"/>
    <w:rsid w:val="00994678"/>
    <w:rsid w:val="00994A68"/>
    <w:rsid w:val="009B1CB9"/>
    <w:rsid w:val="009E4450"/>
    <w:rsid w:val="00A03C30"/>
    <w:rsid w:val="00A14C55"/>
    <w:rsid w:val="00A226B7"/>
    <w:rsid w:val="00A36E7B"/>
    <w:rsid w:val="00A50158"/>
    <w:rsid w:val="00A55B38"/>
    <w:rsid w:val="00A906AC"/>
    <w:rsid w:val="00AA3966"/>
    <w:rsid w:val="00AB1360"/>
    <w:rsid w:val="00AD412D"/>
    <w:rsid w:val="00B06847"/>
    <w:rsid w:val="00B15B7C"/>
    <w:rsid w:val="00B26094"/>
    <w:rsid w:val="00B43728"/>
    <w:rsid w:val="00B50CA5"/>
    <w:rsid w:val="00B74FDA"/>
    <w:rsid w:val="00B8140D"/>
    <w:rsid w:val="00BA5D40"/>
    <w:rsid w:val="00BA5F52"/>
    <w:rsid w:val="00BC17AB"/>
    <w:rsid w:val="00BF3B7D"/>
    <w:rsid w:val="00C074A6"/>
    <w:rsid w:val="00C144B4"/>
    <w:rsid w:val="00C36501"/>
    <w:rsid w:val="00C36C7C"/>
    <w:rsid w:val="00C41C9B"/>
    <w:rsid w:val="00C420F8"/>
    <w:rsid w:val="00C5268C"/>
    <w:rsid w:val="00C5288C"/>
    <w:rsid w:val="00CA0C20"/>
    <w:rsid w:val="00CA70C7"/>
    <w:rsid w:val="00CB3C4D"/>
    <w:rsid w:val="00CC111B"/>
    <w:rsid w:val="00CC4352"/>
    <w:rsid w:val="00CD0ED3"/>
    <w:rsid w:val="00D564FC"/>
    <w:rsid w:val="00D86108"/>
    <w:rsid w:val="00D91A61"/>
    <w:rsid w:val="00DB027E"/>
    <w:rsid w:val="00DB5442"/>
    <w:rsid w:val="00DB7076"/>
    <w:rsid w:val="00DB79A5"/>
    <w:rsid w:val="00DC10F2"/>
    <w:rsid w:val="00DD18A0"/>
    <w:rsid w:val="00DD58ED"/>
    <w:rsid w:val="00DE23AA"/>
    <w:rsid w:val="00DE782F"/>
    <w:rsid w:val="00DF1458"/>
    <w:rsid w:val="00DF2A5A"/>
    <w:rsid w:val="00E164D5"/>
    <w:rsid w:val="00E2264E"/>
    <w:rsid w:val="00E22A91"/>
    <w:rsid w:val="00E26E94"/>
    <w:rsid w:val="00E341CA"/>
    <w:rsid w:val="00E4712E"/>
    <w:rsid w:val="00E56C8D"/>
    <w:rsid w:val="00E66001"/>
    <w:rsid w:val="00E763F6"/>
    <w:rsid w:val="00E85482"/>
    <w:rsid w:val="00EA639F"/>
    <w:rsid w:val="00EC4C2F"/>
    <w:rsid w:val="00EF3840"/>
    <w:rsid w:val="00EF5273"/>
    <w:rsid w:val="00EF7D68"/>
    <w:rsid w:val="00F01956"/>
    <w:rsid w:val="00F02C43"/>
    <w:rsid w:val="00F43BA8"/>
    <w:rsid w:val="00F53C81"/>
    <w:rsid w:val="00F72722"/>
    <w:rsid w:val="00FB26F6"/>
    <w:rsid w:val="00FE0149"/>
    <w:rsid w:val="00FE217A"/>
    <w:rsid w:val="00FF7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5989"/>
    <w:pPr>
      <w:spacing w:after="200" w:line="276" w:lineRule="auto"/>
    </w:pPr>
    <w:rPr>
      <w:rFonts w:ascii="Calibri" w:hAnsi="Calibri"/>
      <w:sz w:val="22"/>
      <w:szCs w:val="22"/>
      <w:lang w:val="uk-UA" w:eastAsia="en-US"/>
    </w:rPr>
  </w:style>
  <w:style w:type="paragraph" w:styleId="1">
    <w:name w:val="heading 1"/>
    <w:basedOn w:val="a"/>
    <w:next w:val="a"/>
    <w:qFormat/>
    <w:rsid w:val="007C5989"/>
    <w:pPr>
      <w:keepNext/>
      <w:spacing w:line="240" w:lineRule="auto"/>
      <w:jc w:val="center"/>
      <w:outlineLvl w:val="0"/>
    </w:pPr>
    <w:rPr>
      <w:rFonts w:ascii="Times New Roman" w:hAnsi="Times New Roman"/>
      <w:b/>
      <w:bCs/>
      <w:sz w:val="32"/>
      <w:szCs w:val="28"/>
    </w:rPr>
  </w:style>
  <w:style w:type="paragraph" w:styleId="2">
    <w:name w:val="heading 2"/>
    <w:basedOn w:val="a"/>
    <w:next w:val="a"/>
    <w:qFormat/>
    <w:rsid w:val="007C5989"/>
    <w:pPr>
      <w:keepNext/>
      <w:spacing w:line="240" w:lineRule="auto"/>
      <w:jc w:val="center"/>
      <w:outlineLvl w:val="1"/>
    </w:pPr>
    <w:rPr>
      <w:rFonts w:ascii="Times New Roman" w:hAnsi="Times New Roman"/>
      <w:b/>
      <w:sz w:val="40"/>
      <w:szCs w:val="28"/>
    </w:rPr>
  </w:style>
  <w:style w:type="paragraph" w:styleId="3">
    <w:name w:val="heading 3"/>
    <w:basedOn w:val="a"/>
    <w:next w:val="a"/>
    <w:qFormat/>
    <w:rsid w:val="007C5989"/>
    <w:pPr>
      <w:keepNext/>
      <w:spacing w:line="240" w:lineRule="auto"/>
      <w:outlineLvl w:val="2"/>
    </w:pPr>
    <w:rPr>
      <w:rFonts w:ascii="Times New Roman" w:hAnsi="Times New Roman"/>
      <w:b/>
      <w:sz w:val="28"/>
    </w:rPr>
  </w:style>
  <w:style w:type="paragraph" w:styleId="4">
    <w:name w:val="heading 4"/>
    <w:basedOn w:val="a"/>
    <w:next w:val="a"/>
    <w:qFormat/>
    <w:rsid w:val="007C5989"/>
    <w:pPr>
      <w:keepNext/>
      <w:spacing w:after="0" w:line="240" w:lineRule="auto"/>
      <w:jc w:val="center"/>
      <w:outlineLvl w:val="3"/>
    </w:pPr>
    <w:rPr>
      <w:rFonts w:ascii="Times New Roman" w:hAnsi="Times New Roman"/>
      <w:sz w:val="28"/>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C5989"/>
  </w:style>
  <w:style w:type="paragraph" w:styleId="a3">
    <w:name w:val="Normal (Web)"/>
    <w:basedOn w:val="a"/>
    <w:rsid w:val="007C5989"/>
    <w:pPr>
      <w:spacing w:before="100" w:beforeAutospacing="1" w:after="100" w:afterAutospacing="1" w:line="240" w:lineRule="auto"/>
    </w:pPr>
    <w:rPr>
      <w:rFonts w:ascii="Times New Roman" w:eastAsia="Calibri" w:hAnsi="Times New Roman"/>
      <w:sz w:val="24"/>
      <w:szCs w:val="24"/>
      <w:lang w:eastAsia="ru-RU"/>
    </w:rPr>
  </w:style>
  <w:style w:type="paragraph" w:customStyle="1" w:styleId="11">
    <w:name w:val="Абзац списка1"/>
    <w:basedOn w:val="a"/>
    <w:rsid w:val="007C5989"/>
    <w:pPr>
      <w:ind w:left="720"/>
    </w:pPr>
  </w:style>
  <w:style w:type="paragraph" w:styleId="a4">
    <w:name w:val="header"/>
    <w:basedOn w:val="a"/>
    <w:rsid w:val="007C5989"/>
    <w:pPr>
      <w:tabs>
        <w:tab w:val="center" w:pos="4677"/>
        <w:tab w:val="right" w:pos="9355"/>
      </w:tabs>
      <w:spacing w:after="0" w:line="240" w:lineRule="auto"/>
    </w:pPr>
  </w:style>
  <w:style w:type="character" w:styleId="a5">
    <w:name w:val="Strong"/>
    <w:basedOn w:val="a0"/>
    <w:qFormat/>
    <w:rsid w:val="007C5989"/>
    <w:rPr>
      <w:rFonts w:cs="Times New Roman"/>
      <w:b/>
      <w:bCs/>
    </w:rPr>
  </w:style>
  <w:style w:type="character" w:customStyle="1" w:styleId="apple-converted-space">
    <w:name w:val="apple-converted-space"/>
    <w:basedOn w:val="a0"/>
    <w:rsid w:val="007C5989"/>
    <w:rPr>
      <w:rFonts w:cs="Times New Roman"/>
    </w:rPr>
  </w:style>
  <w:style w:type="paragraph" w:styleId="a6">
    <w:name w:val="List Paragraph"/>
    <w:basedOn w:val="a"/>
    <w:uiPriority w:val="34"/>
    <w:qFormat/>
    <w:rsid w:val="00C41C9B"/>
    <w:pPr>
      <w:ind w:left="720"/>
      <w:contextualSpacing/>
    </w:pPr>
    <w:rPr>
      <w:lang w:eastAsia="ru-RU"/>
    </w:rPr>
  </w:style>
  <w:style w:type="paragraph" w:customStyle="1" w:styleId="rvps115">
    <w:name w:val="rvps115"/>
    <w:basedOn w:val="a"/>
    <w:rsid w:val="00CA70C7"/>
    <w:pPr>
      <w:spacing w:before="100" w:beforeAutospacing="1" w:after="100" w:afterAutospacing="1" w:line="240" w:lineRule="auto"/>
    </w:pPr>
    <w:rPr>
      <w:rFonts w:ascii="Times New Roman" w:hAnsi="Times New Roman"/>
      <w:sz w:val="24"/>
      <w:szCs w:val="24"/>
      <w:lang w:eastAsia="ru-RU"/>
    </w:rPr>
  </w:style>
  <w:style w:type="character" w:customStyle="1" w:styleId="rvts7">
    <w:name w:val="rvts7"/>
    <w:basedOn w:val="a0"/>
    <w:rsid w:val="00CA70C7"/>
  </w:style>
  <w:style w:type="paragraph" w:customStyle="1" w:styleId="rvps71">
    <w:name w:val="rvps71"/>
    <w:basedOn w:val="a"/>
    <w:rsid w:val="00CA70C7"/>
    <w:pPr>
      <w:spacing w:before="100" w:beforeAutospacing="1" w:after="100" w:afterAutospacing="1" w:line="240" w:lineRule="auto"/>
    </w:pPr>
    <w:rPr>
      <w:rFonts w:ascii="Times New Roman" w:hAnsi="Times New Roman"/>
      <w:sz w:val="24"/>
      <w:szCs w:val="24"/>
      <w:lang w:eastAsia="ru-RU"/>
    </w:rPr>
  </w:style>
  <w:style w:type="paragraph" w:styleId="a7">
    <w:name w:val="Balloon Text"/>
    <w:basedOn w:val="a"/>
    <w:link w:val="a8"/>
    <w:rsid w:val="00C5288C"/>
    <w:pPr>
      <w:spacing w:after="0" w:line="240" w:lineRule="auto"/>
    </w:pPr>
    <w:rPr>
      <w:rFonts w:ascii="Tahoma" w:hAnsi="Tahoma" w:cs="Tahoma"/>
      <w:sz w:val="16"/>
      <w:szCs w:val="16"/>
    </w:rPr>
  </w:style>
  <w:style w:type="character" w:customStyle="1" w:styleId="a8">
    <w:name w:val="Текст выноски Знак"/>
    <w:basedOn w:val="a0"/>
    <w:link w:val="a7"/>
    <w:rsid w:val="00C5288C"/>
    <w:rPr>
      <w:rFonts w:ascii="Tahoma" w:hAnsi="Tahoma" w:cs="Tahoma"/>
      <w:sz w:val="16"/>
      <w:szCs w:val="16"/>
      <w:lang w:eastAsia="en-US"/>
    </w:rPr>
  </w:style>
  <w:style w:type="character" w:customStyle="1" w:styleId="20">
    <w:name w:val="Основной текст (2)_"/>
    <w:basedOn w:val="a0"/>
    <w:link w:val="21"/>
    <w:qFormat/>
    <w:rsid w:val="00C36C7C"/>
    <w:rPr>
      <w:sz w:val="26"/>
      <w:szCs w:val="26"/>
      <w:shd w:val="clear" w:color="auto" w:fill="FFFFFF"/>
    </w:rPr>
  </w:style>
  <w:style w:type="paragraph" w:customStyle="1" w:styleId="21">
    <w:name w:val="Основной текст (2)"/>
    <w:basedOn w:val="a"/>
    <w:link w:val="20"/>
    <w:qFormat/>
    <w:rsid w:val="00C36C7C"/>
    <w:pPr>
      <w:shd w:val="clear" w:color="auto" w:fill="FFFFFF"/>
      <w:spacing w:before="240" w:after="120" w:line="322" w:lineRule="exact"/>
      <w:jc w:val="center"/>
    </w:pPr>
    <w:rPr>
      <w:rFonts w:ascii="Times New Roman" w:hAnsi="Times New Roman"/>
      <w:sz w:val="26"/>
      <w:szCs w:val="26"/>
      <w:lang w:eastAsia="ru-RU"/>
    </w:rPr>
  </w:style>
  <w:style w:type="paragraph" w:customStyle="1" w:styleId="a9">
    <w:name w:val="Вміст таблиці"/>
    <w:basedOn w:val="a"/>
    <w:rsid w:val="00DC10F2"/>
    <w:pPr>
      <w:suppressLineNumbers/>
      <w:suppressAutoHyphens/>
      <w:spacing w:after="0" w:line="240" w:lineRule="auto"/>
    </w:pPr>
    <w:rPr>
      <w:rFonts w:ascii="Times New Roman" w:eastAsia="SimSun" w:hAnsi="Times New Roman" w:cs="Arial"/>
      <w:kern w:val="1"/>
      <w:sz w:val="24"/>
      <w:szCs w:val="24"/>
      <w:lang w:eastAsia="zh-CN" w:bidi="hi-IN"/>
    </w:rPr>
  </w:style>
  <w:style w:type="paragraph" w:customStyle="1" w:styleId="Standard">
    <w:name w:val="Standard"/>
    <w:rsid w:val="00251010"/>
    <w:pPr>
      <w:suppressAutoHyphens/>
      <w:autoSpaceDN w:val="0"/>
      <w:textAlignment w:val="baseline"/>
    </w:pPr>
    <w:rPr>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5989"/>
    <w:pPr>
      <w:spacing w:after="200" w:line="276" w:lineRule="auto"/>
    </w:pPr>
    <w:rPr>
      <w:rFonts w:ascii="Calibri" w:hAnsi="Calibri"/>
      <w:sz w:val="22"/>
      <w:szCs w:val="22"/>
      <w:lang w:val="uk-UA" w:eastAsia="en-US"/>
    </w:rPr>
  </w:style>
  <w:style w:type="paragraph" w:styleId="1">
    <w:name w:val="heading 1"/>
    <w:basedOn w:val="a"/>
    <w:next w:val="a"/>
    <w:qFormat/>
    <w:rsid w:val="007C5989"/>
    <w:pPr>
      <w:keepNext/>
      <w:spacing w:line="240" w:lineRule="auto"/>
      <w:jc w:val="center"/>
      <w:outlineLvl w:val="0"/>
    </w:pPr>
    <w:rPr>
      <w:rFonts w:ascii="Times New Roman" w:hAnsi="Times New Roman"/>
      <w:b/>
      <w:bCs/>
      <w:sz w:val="32"/>
      <w:szCs w:val="28"/>
    </w:rPr>
  </w:style>
  <w:style w:type="paragraph" w:styleId="2">
    <w:name w:val="heading 2"/>
    <w:basedOn w:val="a"/>
    <w:next w:val="a"/>
    <w:qFormat/>
    <w:rsid w:val="007C5989"/>
    <w:pPr>
      <w:keepNext/>
      <w:spacing w:line="240" w:lineRule="auto"/>
      <w:jc w:val="center"/>
      <w:outlineLvl w:val="1"/>
    </w:pPr>
    <w:rPr>
      <w:rFonts w:ascii="Times New Roman" w:hAnsi="Times New Roman"/>
      <w:b/>
      <w:sz w:val="40"/>
      <w:szCs w:val="28"/>
    </w:rPr>
  </w:style>
  <w:style w:type="paragraph" w:styleId="3">
    <w:name w:val="heading 3"/>
    <w:basedOn w:val="a"/>
    <w:next w:val="a"/>
    <w:qFormat/>
    <w:rsid w:val="007C5989"/>
    <w:pPr>
      <w:keepNext/>
      <w:spacing w:line="240" w:lineRule="auto"/>
      <w:outlineLvl w:val="2"/>
    </w:pPr>
    <w:rPr>
      <w:rFonts w:ascii="Times New Roman" w:hAnsi="Times New Roman"/>
      <w:b/>
      <w:sz w:val="28"/>
    </w:rPr>
  </w:style>
  <w:style w:type="paragraph" w:styleId="4">
    <w:name w:val="heading 4"/>
    <w:basedOn w:val="a"/>
    <w:next w:val="a"/>
    <w:qFormat/>
    <w:rsid w:val="007C5989"/>
    <w:pPr>
      <w:keepNext/>
      <w:spacing w:after="0" w:line="240" w:lineRule="auto"/>
      <w:jc w:val="center"/>
      <w:outlineLvl w:val="3"/>
    </w:pPr>
    <w:rPr>
      <w:rFonts w:ascii="Times New Roman" w:hAnsi="Times New Roman"/>
      <w:sz w:val="28"/>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C5989"/>
  </w:style>
  <w:style w:type="paragraph" w:styleId="a3">
    <w:name w:val="Normal (Web)"/>
    <w:basedOn w:val="a"/>
    <w:rsid w:val="007C5989"/>
    <w:pPr>
      <w:spacing w:before="100" w:beforeAutospacing="1" w:after="100" w:afterAutospacing="1" w:line="240" w:lineRule="auto"/>
    </w:pPr>
    <w:rPr>
      <w:rFonts w:ascii="Times New Roman" w:eastAsia="Calibri" w:hAnsi="Times New Roman"/>
      <w:sz w:val="24"/>
      <w:szCs w:val="24"/>
      <w:lang w:eastAsia="ru-RU"/>
    </w:rPr>
  </w:style>
  <w:style w:type="paragraph" w:customStyle="1" w:styleId="11">
    <w:name w:val="Абзац списка1"/>
    <w:basedOn w:val="a"/>
    <w:rsid w:val="007C5989"/>
    <w:pPr>
      <w:ind w:left="720"/>
    </w:pPr>
  </w:style>
  <w:style w:type="paragraph" w:styleId="a4">
    <w:name w:val="header"/>
    <w:basedOn w:val="a"/>
    <w:rsid w:val="007C5989"/>
    <w:pPr>
      <w:tabs>
        <w:tab w:val="center" w:pos="4677"/>
        <w:tab w:val="right" w:pos="9355"/>
      </w:tabs>
      <w:spacing w:after="0" w:line="240" w:lineRule="auto"/>
    </w:pPr>
  </w:style>
  <w:style w:type="character" w:styleId="a5">
    <w:name w:val="Strong"/>
    <w:basedOn w:val="a0"/>
    <w:qFormat/>
    <w:rsid w:val="007C5989"/>
    <w:rPr>
      <w:rFonts w:cs="Times New Roman"/>
      <w:b/>
      <w:bCs/>
    </w:rPr>
  </w:style>
  <w:style w:type="character" w:customStyle="1" w:styleId="apple-converted-space">
    <w:name w:val="apple-converted-space"/>
    <w:basedOn w:val="a0"/>
    <w:rsid w:val="007C5989"/>
    <w:rPr>
      <w:rFonts w:cs="Times New Roman"/>
    </w:rPr>
  </w:style>
  <w:style w:type="paragraph" w:styleId="a6">
    <w:name w:val="List Paragraph"/>
    <w:basedOn w:val="a"/>
    <w:uiPriority w:val="34"/>
    <w:qFormat/>
    <w:rsid w:val="00C41C9B"/>
    <w:pPr>
      <w:ind w:left="720"/>
      <w:contextualSpacing/>
    </w:pPr>
    <w:rPr>
      <w:lang w:eastAsia="ru-RU"/>
    </w:rPr>
  </w:style>
  <w:style w:type="paragraph" w:customStyle="1" w:styleId="rvps115">
    <w:name w:val="rvps115"/>
    <w:basedOn w:val="a"/>
    <w:rsid w:val="00CA70C7"/>
    <w:pPr>
      <w:spacing w:before="100" w:beforeAutospacing="1" w:after="100" w:afterAutospacing="1" w:line="240" w:lineRule="auto"/>
    </w:pPr>
    <w:rPr>
      <w:rFonts w:ascii="Times New Roman" w:hAnsi="Times New Roman"/>
      <w:sz w:val="24"/>
      <w:szCs w:val="24"/>
      <w:lang w:eastAsia="ru-RU"/>
    </w:rPr>
  </w:style>
  <w:style w:type="character" w:customStyle="1" w:styleId="rvts7">
    <w:name w:val="rvts7"/>
    <w:basedOn w:val="a0"/>
    <w:rsid w:val="00CA70C7"/>
  </w:style>
  <w:style w:type="paragraph" w:customStyle="1" w:styleId="rvps71">
    <w:name w:val="rvps71"/>
    <w:basedOn w:val="a"/>
    <w:rsid w:val="00CA70C7"/>
    <w:pPr>
      <w:spacing w:before="100" w:beforeAutospacing="1" w:after="100" w:afterAutospacing="1" w:line="240" w:lineRule="auto"/>
    </w:pPr>
    <w:rPr>
      <w:rFonts w:ascii="Times New Roman" w:hAnsi="Times New Roman"/>
      <w:sz w:val="24"/>
      <w:szCs w:val="24"/>
      <w:lang w:eastAsia="ru-RU"/>
    </w:rPr>
  </w:style>
  <w:style w:type="paragraph" w:styleId="a7">
    <w:name w:val="Balloon Text"/>
    <w:basedOn w:val="a"/>
    <w:link w:val="a8"/>
    <w:rsid w:val="00C5288C"/>
    <w:pPr>
      <w:spacing w:after="0" w:line="240" w:lineRule="auto"/>
    </w:pPr>
    <w:rPr>
      <w:rFonts w:ascii="Tahoma" w:hAnsi="Tahoma" w:cs="Tahoma"/>
      <w:sz w:val="16"/>
      <w:szCs w:val="16"/>
    </w:rPr>
  </w:style>
  <w:style w:type="character" w:customStyle="1" w:styleId="a8">
    <w:name w:val="Текст выноски Знак"/>
    <w:basedOn w:val="a0"/>
    <w:link w:val="a7"/>
    <w:rsid w:val="00C5288C"/>
    <w:rPr>
      <w:rFonts w:ascii="Tahoma" w:hAnsi="Tahoma" w:cs="Tahoma"/>
      <w:sz w:val="16"/>
      <w:szCs w:val="16"/>
      <w:lang w:eastAsia="en-US"/>
    </w:rPr>
  </w:style>
  <w:style w:type="character" w:customStyle="1" w:styleId="20">
    <w:name w:val="Основной текст (2)_"/>
    <w:basedOn w:val="a0"/>
    <w:link w:val="21"/>
    <w:qFormat/>
    <w:rsid w:val="00C36C7C"/>
    <w:rPr>
      <w:sz w:val="26"/>
      <w:szCs w:val="26"/>
      <w:shd w:val="clear" w:color="auto" w:fill="FFFFFF"/>
    </w:rPr>
  </w:style>
  <w:style w:type="paragraph" w:customStyle="1" w:styleId="21">
    <w:name w:val="Основной текст (2)"/>
    <w:basedOn w:val="a"/>
    <w:link w:val="20"/>
    <w:qFormat/>
    <w:rsid w:val="00C36C7C"/>
    <w:pPr>
      <w:shd w:val="clear" w:color="auto" w:fill="FFFFFF"/>
      <w:spacing w:before="240" w:after="120" w:line="322" w:lineRule="exact"/>
      <w:jc w:val="center"/>
    </w:pPr>
    <w:rPr>
      <w:rFonts w:ascii="Times New Roman" w:hAnsi="Times New Roman"/>
      <w:sz w:val="26"/>
      <w:szCs w:val="26"/>
      <w:lang w:eastAsia="ru-RU"/>
    </w:rPr>
  </w:style>
  <w:style w:type="paragraph" w:customStyle="1" w:styleId="a9">
    <w:name w:val="Вміст таблиці"/>
    <w:basedOn w:val="a"/>
    <w:rsid w:val="00DC10F2"/>
    <w:pPr>
      <w:suppressLineNumbers/>
      <w:suppressAutoHyphens/>
      <w:spacing w:after="0" w:line="240" w:lineRule="auto"/>
    </w:pPr>
    <w:rPr>
      <w:rFonts w:ascii="Times New Roman" w:eastAsia="SimSun" w:hAnsi="Times New Roman" w:cs="Arial"/>
      <w:kern w:val="1"/>
      <w:sz w:val="24"/>
      <w:szCs w:val="24"/>
      <w:lang w:eastAsia="zh-CN" w:bidi="hi-IN"/>
    </w:rPr>
  </w:style>
  <w:style w:type="paragraph" w:customStyle="1" w:styleId="Standard">
    <w:name w:val="Standard"/>
    <w:rsid w:val="00251010"/>
    <w:pPr>
      <w:suppressAutoHyphens/>
      <w:autoSpaceDN w:val="0"/>
      <w:textAlignment w:val="baseline"/>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24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B7C2D-AB41-4EC2-820B-D9DC2FEBD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2714</Words>
  <Characters>1547</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RePack by SPecialiST</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Администратор</dc:creator>
  <cp:keywords/>
  <cp:lastModifiedBy>uss</cp:lastModifiedBy>
  <cp:revision>6</cp:revision>
  <cp:lastPrinted>2021-05-18T09:44:00Z</cp:lastPrinted>
  <dcterms:created xsi:type="dcterms:W3CDTF">2021-05-18T09:14:00Z</dcterms:created>
  <dcterms:modified xsi:type="dcterms:W3CDTF">2021-05-19T12:10:00Z</dcterms:modified>
</cp:coreProperties>
</file>