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03" w:rsidRPr="00745A03" w:rsidRDefault="00745A03" w:rsidP="00745A03">
      <w:pPr>
        <w:tabs>
          <w:tab w:val="left" w:pos="7371"/>
        </w:tabs>
        <w:spacing w:before="240" w:after="60" w:line="240" w:lineRule="auto"/>
        <w:ind w:left="448" w:hanging="448"/>
        <w:outlineLvl w:val="4"/>
        <w:rPr>
          <w:rFonts w:ascii="Calibri" w:eastAsia="Times New Roman" w:hAnsi="Calibri" w:cs="Times New Roman"/>
          <w:b/>
          <w:bCs/>
          <w:i/>
          <w:iCs/>
          <w:sz w:val="20"/>
          <w:szCs w:val="26"/>
          <w:lang w:val="uk-UA"/>
        </w:rPr>
      </w:pPr>
      <w:r w:rsidRPr="00745A0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/>
        </w:rPr>
        <w:t xml:space="preserve">                                                                            </w:t>
      </w:r>
      <w:r w:rsidRPr="00745A03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</w:rPr>
        <w:drawing>
          <wp:inline distT="0" distB="0" distL="0" distR="0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A0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/>
        </w:rPr>
        <w:t xml:space="preserve">                                            </w:t>
      </w:r>
      <w:r w:rsidRPr="00745A03">
        <w:rPr>
          <w:rFonts w:ascii="Calibri" w:eastAsia="Times New Roman" w:hAnsi="Calibri" w:cs="Times New Roman"/>
          <w:b/>
          <w:bCs/>
          <w:iCs/>
          <w:sz w:val="26"/>
          <w:szCs w:val="26"/>
          <w:lang w:val="uk-UA"/>
        </w:rPr>
        <w:t xml:space="preserve"> </w:t>
      </w:r>
    </w:p>
    <w:p w:rsidR="00745A03" w:rsidRPr="00745A03" w:rsidRDefault="00745A03" w:rsidP="00745A0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03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745A03" w:rsidRPr="00745A03" w:rsidRDefault="00745A03" w:rsidP="00745A0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03">
        <w:rPr>
          <w:rFonts w:ascii="Times New Roman" w:eastAsia="Times New Roman" w:hAnsi="Times New Roman" w:cs="Times New Roman"/>
          <w:b/>
          <w:sz w:val="28"/>
          <w:szCs w:val="28"/>
        </w:rPr>
        <w:t>ЧЕРНІГІВСЬКА ОБЛАСТЬ</w:t>
      </w:r>
    </w:p>
    <w:p w:rsidR="00745A03" w:rsidRPr="00745A03" w:rsidRDefault="00745A03" w:rsidP="00745A03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745A0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Н І Ж И Н С Ь К А    М І С Ь К А    Р А Д А</w:t>
      </w:r>
    </w:p>
    <w:p w:rsidR="00745A03" w:rsidRPr="00745A03" w:rsidRDefault="00745A03" w:rsidP="00745A03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745A0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 И К О Н А В Ч И Й    К О М І Т Е Т</w:t>
      </w:r>
    </w:p>
    <w:p w:rsidR="00745A03" w:rsidRPr="00745A03" w:rsidRDefault="00745A03" w:rsidP="00745A03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A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45A03" w:rsidRDefault="00745A03" w:rsidP="00745A0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5A03">
        <w:rPr>
          <w:rFonts w:ascii="Times New Roman" w:eastAsia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745A03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proofErr w:type="spellEnd"/>
      <w:r w:rsidRPr="00745A03">
        <w:rPr>
          <w:rFonts w:ascii="Times New Roman" w:eastAsia="Times New Roman" w:hAnsi="Times New Roman" w:cs="Times New Roman"/>
          <w:b/>
          <w:sz w:val="40"/>
          <w:szCs w:val="40"/>
        </w:rPr>
        <w:t xml:space="preserve"> Я</w:t>
      </w:r>
    </w:p>
    <w:p w:rsidR="00745A03" w:rsidRPr="00745A03" w:rsidRDefault="00745A03" w:rsidP="00745A0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E5263" w:rsidRPr="006F5B84" w:rsidRDefault="001C6D54" w:rsidP="00CE526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6F5B84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612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CE5263" w:rsidRPr="00CE5263">
        <w:rPr>
          <w:rFonts w:ascii="Times New Roman" w:hAnsi="Times New Roman" w:cs="Times New Roman"/>
          <w:sz w:val="28"/>
          <w:szCs w:val="28"/>
        </w:rPr>
        <w:t xml:space="preserve"> 201</w:t>
      </w:r>
      <w:r w:rsidR="00AF461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E5263" w:rsidRPr="00CE5263">
        <w:rPr>
          <w:rFonts w:ascii="Times New Roman" w:hAnsi="Times New Roman" w:cs="Times New Roman"/>
          <w:sz w:val="28"/>
          <w:szCs w:val="28"/>
        </w:rPr>
        <w:t xml:space="preserve"> р.</w:t>
      </w:r>
      <w:r w:rsidR="00CE5263" w:rsidRPr="00CE5263">
        <w:rPr>
          <w:rFonts w:ascii="Times New Roman" w:hAnsi="Times New Roman" w:cs="Times New Roman"/>
          <w:sz w:val="28"/>
          <w:szCs w:val="28"/>
        </w:rPr>
        <w:tab/>
      </w:r>
      <w:r w:rsidR="00CE5263" w:rsidRPr="00CE5263">
        <w:rPr>
          <w:rFonts w:ascii="Times New Roman" w:hAnsi="Times New Roman" w:cs="Times New Roman"/>
          <w:sz w:val="28"/>
          <w:szCs w:val="28"/>
        </w:rPr>
        <w:tab/>
      </w:r>
      <w:r w:rsidR="006F5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5263" w:rsidRPr="00CE526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E5263" w:rsidRPr="00CE5263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CE5263" w:rsidRPr="00CE5263">
        <w:rPr>
          <w:rFonts w:ascii="Times New Roman" w:hAnsi="Times New Roman" w:cs="Times New Roman"/>
          <w:sz w:val="28"/>
          <w:szCs w:val="28"/>
        </w:rPr>
        <w:tab/>
      </w:r>
      <w:r w:rsidR="00CE5263" w:rsidRPr="00CE5263">
        <w:rPr>
          <w:rFonts w:ascii="Times New Roman" w:hAnsi="Times New Roman" w:cs="Times New Roman"/>
          <w:sz w:val="28"/>
          <w:szCs w:val="28"/>
        </w:rPr>
        <w:tab/>
      </w:r>
      <w:r w:rsidR="00AF46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5263" w:rsidRPr="00CE5263">
        <w:rPr>
          <w:rFonts w:ascii="Times New Roman" w:hAnsi="Times New Roman" w:cs="Times New Roman"/>
          <w:sz w:val="28"/>
          <w:szCs w:val="28"/>
        </w:rPr>
        <w:t>№</w:t>
      </w:r>
      <w:r w:rsidR="0032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612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CE5263" w:rsidRPr="00A95950" w:rsidRDefault="00CE5263" w:rsidP="002B7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99E" w:rsidRPr="00CE5263" w:rsidRDefault="005F299E" w:rsidP="005F2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99E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звання </w:t>
      </w:r>
    </w:p>
    <w:p w:rsidR="002B734A" w:rsidRPr="00CE5263" w:rsidRDefault="002B734A" w:rsidP="00D907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 w:rsidRPr="00CE5263">
        <w:rPr>
          <w:rFonts w:ascii="Times New Roman" w:hAnsi="Times New Roman" w:cs="Times New Roman"/>
          <w:b/>
          <w:sz w:val="28"/>
          <w:szCs w:val="28"/>
          <w:lang w:val="uk-UA"/>
        </w:rPr>
        <w:t>«Людина року</w:t>
      </w:r>
      <w:r w:rsidR="00926C73" w:rsidRPr="00CE5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5A03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26C73" w:rsidRPr="00CE5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745A03" w:rsidRPr="00745A03">
        <w:rPr>
          <w:rFonts w:ascii="Times New Roman" w:hAnsi="Times New Roman" w:cs="Times New Roman"/>
          <w:b/>
          <w:sz w:val="28"/>
          <w:szCs w:val="28"/>
        </w:rPr>
        <w:t>9-2020</w:t>
      </w:r>
      <w:r w:rsidRPr="00CE526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B734A" w:rsidRPr="002B734A" w:rsidRDefault="002B734A" w:rsidP="002B734A">
      <w:pPr>
        <w:tabs>
          <w:tab w:val="left" w:pos="149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299E" w:rsidRDefault="002B734A" w:rsidP="0074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45A03"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ст. 32, 40, 42, 59  Закону України «Про місцеве</w:t>
      </w:r>
      <w:r w:rsidR="002C4B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5A03"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</w:t>
      </w:r>
      <w:r w:rsidR="002C4B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4B5F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2C4B5F" w:rsidRPr="002C4B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4B5F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</w:t>
      </w:r>
      <w:r w:rsidR="00745A03"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27-4/2020,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4612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міського голови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745A03"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76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4612"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745A03"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 </w:t>
      </w:r>
      <w:r w:rsid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березня</w:t>
      </w:r>
      <w:r w:rsidR="00AF4612"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AF4612"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745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підготовку та проведення міського конкурсу професійної </w:t>
      </w:r>
      <w:r w:rsidR="00745A03"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майстерності «Людина року – 2019-2020»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AF4612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міського голови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F4612"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119</w:t>
      </w:r>
      <w:r w:rsid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4612"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28 квітня</w:t>
      </w:r>
      <w:r w:rsidR="00AF4612"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AF4612"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745A03"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складу журі </w:t>
      </w:r>
      <w:r w:rsidR="00745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міського конкурсу професійної </w:t>
      </w:r>
      <w:r w:rsidR="00745A03"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майстерності «Людина року – 2019-2020»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»  та з метою вшанування і відзнаки праці фахівців різних сфер діяльності, які забезпечують добробут у місті</w:t>
      </w:r>
      <w:r w:rsidR="001E5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Ніжині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, стимулювання розвитку підприємництва, меценатства, творчості та вшанування особистих заслуг переможців міського конкурсу професійної майстерності «Людина року-201</w:t>
      </w:r>
      <w:r w:rsid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9-2020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:rsidR="002C4B5F" w:rsidRPr="005F299E" w:rsidRDefault="002C4B5F" w:rsidP="0074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299E" w:rsidRPr="005F299E" w:rsidRDefault="00E03510" w:rsidP="00E0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 w:rsidR="0066287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ротокол  </w:t>
      </w:r>
      <w:r w:rsidR="00F206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074492" w:rsidRPr="00074492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F20657" w:rsidRPr="00074492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074492" w:rsidRPr="0007449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F20657" w:rsidRPr="00074492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1E58EB" w:rsidRPr="00074492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F20657" w:rsidRPr="00F206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F206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28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06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журі для </w:t>
      </w:r>
      <w:r w:rsidR="00F20657" w:rsidRPr="00F20657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переможців  міського конк</w:t>
      </w:r>
      <w:r w:rsidR="00F206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урсу професійної  майстерності </w:t>
      </w:r>
      <w:r w:rsidR="00F20657" w:rsidRPr="00F206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«Людина року </w:t>
      </w:r>
      <w:r w:rsid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F20657" w:rsidRPr="00F206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9-2020</w:t>
      </w:r>
      <w:r w:rsidR="00F20657" w:rsidRPr="00F2065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(дода</w:t>
      </w:r>
      <w:r w:rsidR="00C16EF0">
        <w:rPr>
          <w:rFonts w:ascii="Times New Roman" w:eastAsia="Times New Roman" w:hAnsi="Times New Roman" w:cs="Times New Roman"/>
          <w:sz w:val="28"/>
          <w:szCs w:val="28"/>
          <w:lang w:val="uk-UA"/>
        </w:rPr>
        <w:t>ється</w:t>
      </w:r>
      <w:r w:rsidR="005F299E"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5F299E" w:rsidRPr="005F299E" w:rsidRDefault="005F299E" w:rsidP="005F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299E" w:rsidRDefault="005F299E" w:rsidP="00F20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03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Присвоїти звання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Людина року </w:t>
      </w:r>
      <w:r w:rsid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9-2020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03510" w:rsidRDefault="00E03510" w:rsidP="00F206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24F4" w:rsidRPr="00E03510" w:rsidRDefault="00E03510" w:rsidP="00E03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E03510"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spellStart"/>
      <w:r w:rsidR="00074492" w:rsidRPr="00E03510">
        <w:rPr>
          <w:rFonts w:ascii="Times New Roman" w:hAnsi="Times New Roman"/>
          <w:b/>
          <w:sz w:val="28"/>
          <w:szCs w:val="28"/>
          <w:lang w:val="uk-UA"/>
        </w:rPr>
        <w:t>Бендик</w:t>
      </w:r>
      <w:proofErr w:type="spellEnd"/>
      <w:r w:rsidR="00074492" w:rsidRPr="00E03510">
        <w:rPr>
          <w:rFonts w:ascii="Times New Roman" w:hAnsi="Times New Roman"/>
          <w:b/>
          <w:sz w:val="28"/>
          <w:szCs w:val="28"/>
          <w:lang w:val="uk-UA"/>
        </w:rPr>
        <w:t xml:space="preserve">  Олена Анатоліївна - </w:t>
      </w:r>
      <w:r w:rsidR="00074492" w:rsidRPr="00E03510">
        <w:rPr>
          <w:rFonts w:ascii="Times New Roman" w:hAnsi="Times New Roman"/>
          <w:sz w:val="28"/>
          <w:szCs w:val="28"/>
          <w:lang w:val="uk-UA"/>
        </w:rPr>
        <w:t>медична сестра відділення онкології  медичної мережі «Добробут»  м. Київ, номінація «Врятоване життя»».</w:t>
      </w:r>
    </w:p>
    <w:p w:rsidR="005F299E" w:rsidRPr="00E03510" w:rsidRDefault="00074492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3510">
        <w:rPr>
          <w:rFonts w:ascii="Times New Roman" w:hAnsi="Times New Roman"/>
          <w:b/>
          <w:sz w:val="28"/>
          <w:szCs w:val="28"/>
          <w:lang w:val="uk-UA"/>
        </w:rPr>
        <w:t>Шевченко Світлана Петрівна</w:t>
      </w:r>
      <w:r w:rsidR="005C1415" w:rsidRPr="00E03510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 w:rsidRPr="00E035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03510">
        <w:rPr>
          <w:rFonts w:ascii="Times New Roman" w:hAnsi="Times New Roman"/>
          <w:sz w:val="28"/>
          <w:szCs w:val="28"/>
          <w:lang w:val="uk-UA"/>
        </w:rPr>
        <w:t>учитель укр</w:t>
      </w:r>
      <w:r w:rsidR="005C1415" w:rsidRPr="00E03510">
        <w:rPr>
          <w:rFonts w:ascii="Times New Roman" w:hAnsi="Times New Roman"/>
          <w:sz w:val="28"/>
          <w:szCs w:val="28"/>
          <w:lang w:val="uk-UA"/>
        </w:rPr>
        <w:t>аїнської</w:t>
      </w:r>
      <w:r w:rsidRPr="00E03510">
        <w:rPr>
          <w:rFonts w:ascii="Times New Roman" w:hAnsi="Times New Roman"/>
          <w:sz w:val="28"/>
          <w:szCs w:val="28"/>
          <w:lang w:val="uk-UA"/>
        </w:rPr>
        <w:t xml:space="preserve"> мови та лі</w:t>
      </w:r>
      <w:r w:rsidR="0066287C" w:rsidRPr="00E03510">
        <w:rPr>
          <w:rFonts w:ascii="Times New Roman" w:hAnsi="Times New Roman"/>
          <w:sz w:val="28"/>
          <w:szCs w:val="28"/>
          <w:lang w:val="uk-UA"/>
        </w:rPr>
        <w:t>т</w:t>
      </w:r>
      <w:r w:rsidR="005C1415" w:rsidRPr="00E03510">
        <w:rPr>
          <w:rFonts w:ascii="Times New Roman" w:hAnsi="Times New Roman"/>
          <w:sz w:val="28"/>
          <w:szCs w:val="28"/>
          <w:lang w:val="uk-UA"/>
        </w:rPr>
        <w:t>ератури</w:t>
      </w:r>
      <w:r w:rsidRPr="00E03510">
        <w:rPr>
          <w:rFonts w:ascii="Times New Roman" w:hAnsi="Times New Roman"/>
          <w:sz w:val="28"/>
          <w:szCs w:val="28"/>
          <w:lang w:val="uk-UA"/>
        </w:rPr>
        <w:t xml:space="preserve"> Ніжинської гімназії №</w:t>
      </w:r>
      <w:r w:rsidR="005C1415" w:rsidRPr="00E035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3510">
        <w:rPr>
          <w:rFonts w:ascii="Times New Roman" w:hAnsi="Times New Roman"/>
          <w:sz w:val="28"/>
          <w:szCs w:val="28"/>
          <w:lang w:val="uk-UA"/>
        </w:rPr>
        <w:t>3</w:t>
      </w:r>
      <w:r w:rsidR="00810518" w:rsidRPr="00E03510">
        <w:rPr>
          <w:rFonts w:ascii="Times New Roman" w:hAnsi="Times New Roman"/>
          <w:sz w:val="28"/>
          <w:szCs w:val="28"/>
          <w:lang w:val="uk-UA"/>
        </w:rPr>
        <w:t xml:space="preserve">, номінація </w:t>
      </w:r>
      <w:r w:rsidRPr="00E03510">
        <w:rPr>
          <w:rFonts w:ascii="Times New Roman" w:hAnsi="Times New Roman"/>
          <w:sz w:val="28"/>
          <w:szCs w:val="28"/>
          <w:lang w:val="uk-UA"/>
        </w:rPr>
        <w:t xml:space="preserve">«Освітянин </w:t>
      </w:r>
      <w:r w:rsidR="00810518" w:rsidRPr="00E03510">
        <w:rPr>
          <w:rFonts w:ascii="Times New Roman" w:hAnsi="Times New Roman"/>
          <w:sz w:val="28"/>
          <w:szCs w:val="28"/>
          <w:lang w:val="uk-UA"/>
        </w:rPr>
        <w:t>року»</w:t>
      </w:r>
      <w:r w:rsidR="009D3D8F" w:rsidRPr="00E03510">
        <w:rPr>
          <w:rFonts w:ascii="Times New Roman" w:hAnsi="Times New Roman"/>
          <w:sz w:val="28"/>
          <w:szCs w:val="28"/>
          <w:lang w:val="uk-UA"/>
        </w:rPr>
        <w:t>.</w:t>
      </w:r>
    </w:p>
    <w:p w:rsidR="004E06D4" w:rsidRPr="00E03510" w:rsidRDefault="005C1415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3510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ім. Галицького, </w:t>
      </w:r>
      <w:r w:rsidRPr="00E03510">
        <w:rPr>
          <w:rFonts w:ascii="Times New Roman" w:hAnsi="Times New Roman"/>
          <w:sz w:val="28"/>
          <w:szCs w:val="28"/>
          <w:lang w:val="uk-UA"/>
        </w:rPr>
        <w:t>генеральний директор Костирко О</w:t>
      </w:r>
      <w:r w:rsidR="0066287C" w:rsidRPr="00E03510">
        <w:rPr>
          <w:rFonts w:ascii="Times New Roman" w:hAnsi="Times New Roman"/>
          <w:sz w:val="28"/>
          <w:szCs w:val="28"/>
          <w:lang w:val="uk-UA"/>
        </w:rPr>
        <w:t>.</w:t>
      </w:r>
      <w:r w:rsidRPr="00E03510">
        <w:rPr>
          <w:rFonts w:ascii="Times New Roman" w:hAnsi="Times New Roman"/>
          <w:sz w:val="28"/>
          <w:szCs w:val="28"/>
          <w:lang w:val="uk-UA"/>
        </w:rPr>
        <w:t>М</w:t>
      </w:r>
      <w:r w:rsidR="0066287C" w:rsidRPr="00E03510">
        <w:rPr>
          <w:rFonts w:ascii="Times New Roman" w:hAnsi="Times New Roman"/>
          <w:sz w:val="28"/>
          <w:szCs w:val="28"/>
          <w:lang w:val="uk-UA"/>
        </w:rPr>
        <w:t>.</w:t>
      </w:r>
      <w:r w:rsidR="00560EBC" w:rsidRPr="00E03510">
        <w:rPr>
          <w:rFonts w:ascii="Times New Roman" w:hAnsi="Times New Roman"/>
          <w:sz w:val="28"/>
          <w:szCs w:val="28"/>
          <w:lang w:val="uk-UA"/>
        </w:rPr>
        <w:t>,</w:t>
      </w:r>
      <w:r w:rsidR="004E06D4" w:rsidRPr="00E03510">
        <w:rPr>
          <w:rFonts w:ascii="Times New Roman" w:hAnsi="Times New Roman"/>
          <w:sz w:val="28"/>
          <w:szCs w:val="28"/>
          <w:lang w:val="uk-UA"/>
        </w:rPr>
        <w:t xml:space="preserve"> номінаці</w:t>
      </w:r>
      <w:r w:rsidR="00560EBC" w:rsidRPr="00E03510">
        <w:rPr>
          <w:rFonts w:ascii="Times New Roman" w:hAnsi="Times New Roman"/>
          <w:sz w:val="28"/>
          <w:szCs w:val="28"/>
          <w:lang w:val="uk-UA"/>
        </w:rPr>
        <w:t>я</w:t>
      </w:r>
      <w:r w:rsidR="004E06D4" w:rsidRPr="00E0351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03510">
        <w:rPr>
          <w:rFonts w:ascii="Times New Roman" w:hAnsi="Times New Roman"/>
          <w:sz w:val="28"/>
          <w:szCs w:val="28"/>
          <w:lang w:val="uk-UA"/>
        </w:rPr>
        <w:t>Заклад року</w:t>
      </w:r>
      <w:r w:rsidR="004E06D4" w:rsidRPr="00E03510">
        <w:rPr>
          <w:rFonts w:ascii="Times New Roman" w:hAnsi="Times New Roman"/>
          <w:sz w:val="28"/>
          <w:szCs w:val="28"/>
          <w:lang w:val="uk-UA"/>
        </w:rPr>
        <w:t>».</w:t>
      </w:r>
    </w:p>
    <w:p w:rsidR="00372D07" w:rsidRPr="005C1415" w:rsidRDefault="005C1415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C1415">
        <w:rPr>
          <w:rFonts w:ascii="Times New Roman" w:hAnsi="Times New Roman"/>
          <w:b/>
          <w:sz w:val="28"/>
          <w:szCs w:val="28"/>
          <w:lang w:val="uk-UA"/>
        </w:rPr>
        <w:t>Крапив</w:t>
      </w:r>
      <w:r w:rsidR="00A87A4C">
        <w:rPr>
          <w:rFonts w:ascii="Times New Roman" w:hAnsi="Times New Roman"/>
          <w:b/>
          <w:sz w:val="28"/>
          <w:szCs w:val="28"/>
          <w:lang w:val="uk-UA"/>
        </w:rPr>
        <w:t>’я</w:t>
      </w:r>
      <w:r w:rsidRPr="005C1415">
        <w:rPr>
          <w:rFonts w:ascii="Times New Roman" w:hAnsi="Times New Roman"/>
          <w:b/>
          <w:sz w:val="28"/>
          <w:szCs w:val="28"/>
          <w:lang w:val="uk-UA"/>
        </w:rPr>
        <w:t xml:space="preserve">нський Петро Андрійович - </w:t>
      </w:r>
      <w:r w:rsidRPr="005C1415">
        <w:rPr>
          <w:rFonts w:ascii="Times New Roman" w:hAnsi="Times New Roman"/>
          <w:sz w:val="28"/>
          <w:szCs w:val="28"/>
          <w:lang w:val="uk-UA"/>
        </w:rPr>
        <w:t xml:space="preserve">ветеран </w:t>
      </w:r>
      <w:r w:rsidR="0066287C">
        <w:rPr>
          <w:rFonts w:ascii="Times New Roman" w:hAnsi="Times New Roman"/>
          <w:sz w:val="28"/>
          <w:szCs w:val="28"/>
          <w:lang w:val="uk-UA"/>
        </w:rPr>
        <w:t>Другої світової війни</w:t>
      </w:r>
      <w:r w:rsidRPr="005C1415">
        <w:rPr>
          <w:rFonts w:ascii="Times New Roman" w:hAnsi="Times New Roman"/>
          <w:sz w:val="28"/>
          <w:szCs w:val="28"/>
          <w:lang w:val="uk-UA"/>
        </w:rPr>
        <w:t xml:space="preserve">, партизан партизанського об'єднання «За Батьківщину», </w:t>
      </w:r>
      <w:r w:rsidR="007A7FE4" w:rsidRPr="005C1415">
        <w:rPr>
          <w:rFonts w:ascii="Times New Roman" w:hAnsi="Times New Roman"/>
          <w:sz w:val="28"/>
          <w:szCs w:val="28"/>
          <w:lang w:val="uk-UA"/>
        </w:rPr>
        <w:t>н</w:t>
      </w:r>
      <w:r w:rsidR="00372D07" w:rsidRPr="005C1415">
        <w:rPr>
          <w:rFonts w:ascii="Times New Roman" w:hAnsi="Times New Roman"/>
          <w:sz w:val="28"/>
          <w:szCs w:val="28"/>
          <w:lang w:val="uk-UA"/>
        </w:rPr>
        <w:t>омінація «</w:t>
      </w:r>
      <w:r w:rsidRPr="005C1415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егенда Ніжина</w:t>
      </w:r>
      <w:r w:rsidR="00372D07" w:rsidRPr="005C1415">
        <w:rPr>
          <w:rFonts w:ascii="Times New Roman" w:hAnsi="Times New Roman"/>
          <w:sz w:val="28"/>
          <w:szCs w:val="28"/>
          <w:lang w:val="uk-UA"/>
        </w:rPr>
        <w:t>»</w:t>
      </w:r>
      <w:r w:rsidR="009D3D8F" w:rsidRPr="005C1415">
        <w:rPr>
          <w:rFonts w:ascii="Times New Roman" w:hAnsi="Times New Roman"/>
          <w:sz w:val="28"/>
          <w:szCs w:val="28"/>
          <w:lang w:val="uk-UA"/>
        </w:rPr>
        <w:t>.</w:t>
      </w:r>
    </w:p>
    <w:p w:rsidR="00372D07" w:rsidRPr="00A40768" w:rsidRDefault="00A87A4C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A4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Якубів Дар'я Василівна, </w:t>
      </w:r>
      <w:r w:rsidRPr="00A87A4C">
        <w:rPr>
          <w:rFonts w:ascii="Times New Roman" w:hAnsi="Times New Roman"/>
          <w:sz w:val="28"/>
          <w:szCs w:val="28"/>
          <w:lang w:val="uk-UA"/>
        </w:rPr>
        <w:t>викладач Ніжинського фахового ко</w:t>
      </w:r>
      <w:r>
        <w:rPr>
          <w:rFonts w:ascii="Times New Roman" w:hAnsi="Times New Roman"/>
          <w:sz w:val="28"/>
          <w:szCs w:val="28"/>
          <w:lang w:val="uk-UA"/>
        </w:rPr>
        <w:t xml:space="preserve">леджу культури і мистецтв ім. Марія </w:t>
      </w:r>
      <w:r w:rsidRPr="00A87A4C">
        <w:rPr>
          <w:rFonts w:ascii="Times New Roman" w:hAnsi="Times New Roman"/>
          <w:sz w:val="28"/>
          <w:szCs w:val="28"/>
          <w:lang w:val="uk-UA"/>
        </w:rPr>
        <w:t>Заньковецької</w:t>
      </w:r>
      <w:r w:rsidR="00372D07" w:rsidRPr="00A4076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номінація «</w:t>
      </w:r>
      <w:r w:rsidRPr="00A87A4C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ктивна громадська діяльність»</w:t>
      </w:r>
      <w:r w:rsidR="007A7FE4">
        <w:rPr>
          <w:rFonts w:ascii="Times New Roman" w:hAnsi="Times New Roman"/>
          <w:sz w:val="28"/>
          <w:szCs w:val="28"/>
          <w:lang w:val="uk-UA"/>
        </w:rPr>
        <w:t>.</w:t>
      </w:r>
    </w:p>
    <w:p w:rsidR="00372D07" w:rsidRPr="0010024B" w:rsidRDefault="00A87A4C" w:rsidP="00E03510">
      <w:pPr>
        <w:pStyle w:val="a4"/>
        <w:numPr>
          <w:ilvl w:val="1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7A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Копиця Олексій Г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ригорович</w:t>
      </w:r>
      <w:r w:rsidR="00EC71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A87A4C">
        <w:rPr>
          <w:rFonts w:ascii="Times New Roman" w:hAnsi="Times New Roman"/>
          <w:bCs/>
          <w:color w:val="000000"/>
          <w:sz w:val="28"/>
          <w:szCs w:val="28"/>
          <w:lang w:val="uk-UA"/>
        </w:rPr>
        <w:t>приватний підприємець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7A7FE4" w:rsidRPr="0010024B">
        <w:rPr>
          <w:rFonts w:ascii="Times New Roman" w:hAnsi="Times New Roman"/>
          <w:sz w:val="28"/>
          <w:szCs w:val="28"/>
          <w:lang w:val="uk-UA"/>
        </w:rPr>
        <w:t>н</w:t>
      </w:r>
      <w:r w:rsidR="00372D07" w:rsidRPr="0010024B">
        <w:rPr>
          <w:rFonts w:ascii="Times New Roman" w:hAnsi="Times New Roman"/>
          <w:sz w:val="28"/>
          <w:szCs w:val="28"/>
          <w:lang w:val="uk-UA"/>
        </w:rPr>
        <w:t>омінація «</w:t>
      </w:r>
      <w:r w:rsidRPr="00A87A4C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ідер малого та середнього бізнесу</w:t>
      </w:r>
      <w:r w:rsidR="00372D07" w:rsidRPr="0010024B">
        <w:rPr>
          <w:rFonts w:ascii="Times New Roman" w:hAnsi="Times New Roman"/>
          <w:sz w:val="28"/>
          <w:szCs w:val="28"/>
          <w:lang w:val="uk-UA"/>
        </w:rPr>
        <w:t>»</w:t>
      </w:r>
      <w:r w:rsidR="007A7FE4" w:rsidRPr="0010024B">
        <w:rPr>
          <w:rFonts w:ascii="Times New Roman" w:hAnsi="Times New Roman"/>
          <w:sz w:val="28"/>
          <w:szCs w:val="28"/>
          <w:lang w:val="uk-UA"/>
        </w:rPr>
        <w:t>.</w:t>
      </w:r>
    </w:p>
    <w:p w:rsidR="00372D07" w:rsidRPr="00A40768" w:rsidRDefault="00EC71BE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71BE">
        <w:rPr>
          <w:rFonts w:ascii="Times New Roman" w:hAnsi="Times New Roman"/>
          <w:b/>
          <w:sz w:val="28"/>
          <w:szCs w:val="28"/>
          <w:lang w:val="uk-UA"/>
        </w:rPr>
        <w:t xml:space="preserve">Чистякова Наталія  Вадимівна, </w:t>
      </w:r>
      <w:r w:rsidRPr="00EC71BE">
        <w:rPr>
          <w:rFonts w:ascii="Times New Roman" w:hAnsi="Times New Roman"/>
          <w:sz w:val="28"/>
          <w:szCs w:val="28"/>
          <w:lang w:val="uk-UA"/>
        </w:rPr>
        <w:t>чемпіон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EC71BE">
        <w:rPr>
          <w:rFonts w:ascii="Times New Roman" w:hAnsi="Times New Roman"/>
          <w:sz w:val="28"/>
          <w:szCs w:val="28"/>
          <w:lang w:val="uk-UA"/>
        </w:rPr>
        <w:t xml:space="preserve"> України з самбо  серед юніорів</w:t>
      </w:r>
      <w:r w:rsidR="00372D07" w:rsidRPr="00A407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7FE4">
        <w:rPr>
          <w:rFonts w:ascii="Times New Roman" w:hAnsi="Times New Roman"/>
          <w:sz w:val="28"/>
          <w:szCs w:val="28"/>
          <w:lang w:val="uk-UA"/>
        </w:rPr>
        <w:t>н</w:t>
      </w:r>
      <w:r w:rsidR="00372D07" w:rsidRPr="00A40768">
        <w:rPr>
          <w:rFonts w:ascii="Times New Roman" w:hAnsi="Times New Roman"/>
          <w:sz w:val="28"/>
          <w:szCs w:val="28"/>
          <w:lang w:val="uk-UA"/>
        </w:rPr>
        <w:t>омінація «</w:t>
      </w:r>
      <w:r w:rsidRPr="00EC71BE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ордість міста»</w:t>
      </w:r>
      <w:r w:rsidR="007A7FE4">
        <w:rPr>
          <w:rFonts w:ascii="Times New Roman" w:hAnsi="Times New Roman"/>
          <w:sz w:val="28"/>
          <w:szCs w:val="28"/>
          <w:lang w:val="uk-UA"/>
        </w:rPr>
        <w:t>.</w:t>
      </w:r>
    </w:p>
    <w:p w:rsidR="00372D07" w:rsidRPr="00A40768" w:rsidRDefault="00EC71BE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71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Ніжинська </w:t>
      </w:r>
      <w:proofErr w:type="spellStart"/>
      <w:r w:rsidRPr="00EC71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дитячо</w:t>
      </w:r>
      <w:proofErr w:type="spellEnd"/>
      <w:r w:rsidRPr="00EC71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E2090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–</w:t>
      </w:r>
      <w:r w:rsidRPr="00EC71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E2090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юнацька </w:t>
      </w:r>
      <w:r w:rsidRPr="00EC71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спортивна футбольна школа, </w:t>
      </w:r>
      <w:r w:rsidRPr="00EC71B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керівник </w:t>
      </w:r>
      <w:r w:rsidR="003514EF" w:rsidRPr="00EC71B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Таран </w:t>
      </w:r>
      <w:r w:rsidRPr="00EC71BE">
        <w:rPr>
          <w:rFonts w:ascii="Times New Roman" w:hAnsi="Times New Roman"/>
          <w:bCs/>
          <w:color w:val="000000"/>
          <w:sz w:val="28"/>
          <w:szCs w:val="28"/>
          <w:lang w:val="uk-UA"/>
        </w:rPr>
        <w:t>В.В.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="00372D07" w:rsidRPr="00A40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FE4">
        <w:rPr>
          <w:rFonts w:ascii="Times New Roman" w:hAnsi="Times New Roman"/>
          <w:sz w:val="28"/>
          <w:szCs w:val="28"/>
          <w:lang w:val="uk-UA"/>
        </w:rPr>
        <w:t>н</w:t>
      </w:r>
      <w:r w:rsidR="001F1A29" w:rsidRPr="00A40768">
        <w:rPr>
          <w:rFonts w:ascii="Times New Roman" w:hAnsi="Times New Roman"/>
          <w:sz w:val="28"/>
          <w:szCs w:val="28"/>
          <w:lang w:val="uk-UA"/>
        </w:rPr>
        <w:t>омінація «</w:t>
      </w:r>
      <w:r w:rsidR="00E2090E" w:rsidRPr="00E2090E">
        <w:rPr>
          <w:rFonts w:ascii="Times New Roman" w:hAnsi="Times New Roman"/>
          <w:sz w:val="28"/>
          <w:szCs w:val="28"/>
          <w:lang w:val="uk-UA"/>
        </w:rPr>
        <w:t>С</w:t>
      </w:r>
      <w:r w:rsidR="00E2090E">
        <w:rPr>
          <w:rFonts w:ascii="Times New Roman" w:hAnsi="Times New Roman"/>
          <w:sz w:val="28"/>
          <w:szCs w:val="28"/>
          <w:lang w:val="uk-UA"/>
        </w:rPr>
        <w:t>портивний заклад року</w:t>
      </w:r>
      <w:r w:rsidR="001F1A29" w:rsidRPr="00A40768">
        <w:rPr>
          <w:rFonts w:ascii="Times New Roman" w:hAnsi="Times New Roman"/>
          <w:sz w:val="28"/>
          <w:szCs w:val="28"/>
          <w:lang w:val="uk-UA"/>
        </w:rPr>
        <w:t>»</w:t>
      </w:r>
      <w:r w:rsidR="007A7FE4">
        <w:rPr>
          <w:rFonts w:ascii="Times New Roman" w:hAnsi="Times New Roman"/>
          <w:sz w:val="28"/>
          <w:szCs w:val="28"/>
          <w:lang w:val="uk-UA"/>
        </w:rPr>
        <w:t>.</w:t>
      </w:r>
    </w:p>
    <w:p w:rsidR="001F1A29" w:rsidRPr="0010024B" w:rsidRDefault="00E2090E" w:rsidP="00E03510">
      <w:pPr>
        <w:pStyle w:val="a4"/>
        <w:numPr>
          <w:ilvl w:val="1"/>
          <w:numId w:val="4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2090E">
        <w:rPr>
          <w:rFonts w:ascii="Times New Roman" w:hAnsi="Times New Roman"/>
          <w:b/>
          <w:sz w:val="28"/>
          <w:szCs w:val="28"/>
          <w:lang w:val="uk-UA"/>
        </w:rPr>
        <w:t>«Ніжинський міський екологічний центр</w:t>
      </w:r>
      <w:r w:rsidRPr="003514EF">
        <w:rPr>
          <w:rFonts w:ascii="Times New Roman" w:hAnsi="Times New Roman"/>
          <w:sz w:val="28"/>
          <w:szCs w:val="28"/>
          <w:lang w:val="uk-UA"/>
        </w:rPr>
        <w:t xml:space="preserve">» при Ніжинському краєзнавчому музеї ім. І. Спаського , </w:t>
      </w:r>
      <w:r w:rsidR="0010024B">
        <w:rPr>
          <w:rFonts w:ascii="Times New Roman" w:hAnsi="Times New Roman"/>
          <w:sz w:val="28"/>
          <w:szCs w:val="28"/>
          <w:lang w:val="uk-UA"/>
        </w:rPr>
        <w:t xml:space="preserve">координатор – </w:t>
      </w:r>
      <w:r>
        <w:rPr>
          <w:rFonts w:ascii="Times New Roman" w:hAnsi="Times New Roman"/>
          <w:sz w:val="28"/>
          <w:szCs w:val="28"/>
          <w:lang w:val="uk-UA"/>
        </w:rPr>
        <w:t>Тарасенко Л</w:t>
      </w:r>
      <w:r w:rsidR="003514EF">
        <w:rPr>
          <w:rFonts w:ascii="Times New Roman" w:hAnsi="Times New Roman"/>
          <w:sz w:val="28"/>
          <w:szCs w:val="28"/>
          <w:lang w:val="uk-UA"/>
        </w:rPr>
        <w:t>. І.</w:t>
      </w:r>
      <w:r w:rsidR="001F1A29" w:rsidRPr="0010024B">
        <w:rPr>
          <w:rFonts w:ascii="Times New Roman" w:hAnsi="Times New Roman"/>
          <w:sz w:val="28"/>
          <w:szCs w:val="28"/>
          <w:lang w:val="uk-UA"/>
        </w:rPr>
        <w:t>,</w:t>
      </w:r>
      <w:r w:rsidR="001F1A29" w:rsidRPr="001F1A29">
        <w:t xml:space="preserve"> </w:t>
      </w:r>
      <w:r w:rsidR="007A7FE4" w:rsidRPr="0010024B">
        <w:rPr>
          <w:rFonts w:ascii="Times New Roman" w:hAnsi="Times New Roman"/>
          <w:sz w:val="28"/>
          <w:szCs w:val="28"/>
          <w:lang w:val="uk-UA"/>
        </w:rPr>
        <w:t>н</w:t>
      </w:r>
      <w:r w:rsidR="001F1A29" w:rsidRPr="0010024B">
        <w:rPr>
          <w:rFonts w:ascii="Times New Roman" w:hAnsi="Times New Roman"/>
          <w:sz w:val="28"/>
          <w:szCs w:val="28"/>
          <w:lang w:val="uk-UA"/>
        </w:rPr>
        <w:t>омінація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="0010024B" w:rsidRPr="0010024B">
        <w:rPr>
          <w:rFonts w:ascii="Times New Roman" w:hAnsi="Times New Roman"/>
          <w:sz w:val="28"/>
          <w:szCs w:val="28"/>
          <w:lang w:val="uk-UA"/>
        </w:rPr>
        <w:t>ро</w:t>
      </w:r>
      <w:r w:rsidR="00E03510">
        <w:rPr>
          <w:rFonts w:ascii="Times New Roman" w:hAnsi="Times New Roman"/>
          <w:sz w:val="28"/>
          <w:szCs w:val="28"/>
          <w:lang w:val="uk-UA"/>
        </w:rPr>
        <w:t>є</w:t>
      </w:r>
      <w:r w:rsidR="0010024B" w:rsidRPr="0010024B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10024B" w:rsidRPr="0010024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F1A29" w:rsidRPr="0010024B">
        <w:rPr>
          <w:rFonts w:ascii="Times New Roman" w:hAnsi="Times New Roman"/>
          <w:sz w:val="28"/>
          <w:szCs w:val="28"/>
          <w:lang w:val="uk-UA"/>
        </w:rPr>
        <w:t>»</w:t>
      </w:r>
      <w:r w:rsidR="007A7FE4" w:rsidRPr="0010024B">
        <w:rPr>
          <w:rFonts w:ascii="Times New Roman" w:hAnsi="Times New Roman"/>
          <w:sz w:val="28"/>
          <w:szCs w:val="28"/>
          <w:lang w:val="uk-UA"/>
        </w:rPr>
        <w:t>.</w:t>
      </w:r>
    </w:p>
    <w:p w:rsidR="001F1A29" w:rsidRPr="00E2090E" w:rsidRDefault="003514EF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станція юних техніків</w:t>
      </w:r>
      <w:r w:rsidR="00E2090E" w:rsidRPr="00E2090E">
        <w:rPr>
          <w:rFonts w:ascii="Times New Roman" w:hAnsi="Times New Roman"/>
          <w:b/>
          <w:sz w:val="28"/>
          <w:szCs w:val="28"/>
          <w:lang w:val="uk-UA"/>
        </w:rPr>
        <w:t>,</w:t>
      </w:r>
      <w:r w:rsidR="00E209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090E" w:rsidRPr="003514EF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proofErr w:type="spellStart"/>
      <w:r w:rsidR="00E2090E" w:rsidRPr="003514EF">
        <w:rPr>
          <w:rFonts w:ascii="Times New Roman" w:hAnsi="Times New Roman"/>
          <w:sz w:val="28"/>
          <w:szCs w:val="28"/>
          <w:lang w:val="uk-UA"/>
        </w:rPr>
        <w:t>Щекотіхін</w:t>
      </w:r>
      <w:proofErr w:type="spellEnd"/>
      <w:r w:rsidR="00E2090E" w:rsidRPr="003514EF">
        <w:rPr>
          <w:rFonts w:ascii="Times New Roman" w:hAnsi="Times New Roman"/>
          <w:sz w:val="28"/>
          <w:szCs w:val="28"/>
          <w:lang w:val="uk-UA"/>
        </w:rPr>
        <w:t xml:space="preserve"> В. В.</w:t>
      </w:r>
      <w:r w:rsidR="001F1A29" w:rsidRPr="003514EF">
        <w:rPr>
          <w:rFonts w:ascii="Times New Roman" w:hAnsi="Times New Roman"/>
          <w:sz w:val="28"/>
          <w:szCs w:val="28"/>
          <w:lang w:val="uk-UA"/>
        </w:rPr>
        <w:t>,</w:t>
      </w:r>
      <w:r w:rsidR="001F1A29" w:rsidRPr="00E209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FE4" w:rsidRPr="00E2090E">
        <w:rPr>
          <w:rFonts w:ascii="Times New Roman" w:hAnsi="Times New Roman"/>
          <w:sz w:val="28"/>
          <w:szCs w:val="28"/>
          <w:lang w:val="uk-UA"/>
        </w:rPr>
        <w:t>н</w:t>
      </w:r>
      <w:r w:rsidR="001F1A29" w:rsidRPr="00E2090E">
        <w:rPr>
          <w:rFonts w:ascii="Times New Roman" w:hAnsi="Times New Roman"/>
          <w:sz w:val="28"/>
          <w:szCs w:val="28"/>
          <w:lang w:val="uk-UA"/>
        </w:rPr>
        <w:t>омінація «</w:t>
      </w:r>
      <w:r w:rsidR="00E2090E" w:rsidRPr="00E2090E">
        <w:rPr>
          <w:rFonts w:ascii="Times New Roman" w:hAnsi="Times New Roman"/>
          <w:sz w:val="28"/>
          <w:szCs w:val="28"/>
          <w:lang w:val="uk-UA"/>
        </w:rPr>
        <w:t>П</w:t>
      </w:r>
      <w:r w:rsidR="00E2090E">
        <w:rPr>
          <w:rFonts w:ascii="Times New Roman" w:hAnsi="Times New Roman"/>
          <w:sz w:val="28"/>
          <w:szCs w:val="28"/>
          <w:lang w:val="uk-UA"/>
        </w:rPr>
        <w:t xml:space="preserve">озашкільний заклад </w:t>
      </w:r>
      <w:r w:rsidR="0010024B" w:rsidRPr="00E2090E">
        <w:rPr>
          <w:rFonts w:ascii="Times New Roman" w:hAnsi="Times New Roman"/>
          <w:sz w:val="28"/>
          <w:szCs w:val="28"/>
          <w:lang w:val="uk-UA"/>
        </w:rPr>
        <w:t>року</w:t>
      </w:r>
      <w:r w:rsidR="001F1A29" w:rsidRPr="00E2090E">
        <w:rPr>
          <w:rFonts w:ascii="Times New Roman" w:hAnsi="Times New Roman"/>
          <w:sz w:val="28"/>
          <w:szCs w:val="28"/>
          <w:lang w:val="uk-UA"/>
        </w:rPr>
        <w:t>»</w:t>
      </w:r>
      <w:r w:rsidR="007A7FE4" w:rsidRPr="00E2090E">
        <w:rPr>
          <w:rFonts w:ascii="Times New Roman" w:hAnsi="Times New Roman"/>
          <w:sz w:val="28"/>
          <w:szCs w:val="28"/>
          <w:lang w:val="uk-UA"/>
        </w:rPr>
        <w:t>.</w:t>
      </w:r>
    </w:p>
    <w:p w:rsidR="00216520" w:rsidRDefault="00E2090E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090E">
        <w:rPr>
          <w:rFonts w:ascii="Times New Roman" w:hAnsi="Times New Roman"/>
          <w:b/>
          <w:sz w:val="28"/>
          <w:szCs w:val="28"/>
          <w:lang w:val="uk-UA"/>
        </w:rPr>
        <w:t>Полтавцев</w:t>
      </w:r>
      <w:proofErr w:type="spellEnd"/>
      <w:r w:rsidRPr="00E2090E">
        <w:rPr>
          <w:rFonts w:ascii="Times New Roman" w:hAnsi="Times New Roman"/>
          <w:b/>
          <w:sz w:val="28"/>
          <w:szCs w:val="28"/>
          <w:lang w:val="uk-UA"/>
        </w:rPr>
        <w:t xml:space="preserve"> Сергій Альбертович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E2090E">
        <w:rPr>
          <w:rFonts w:ascii="Times New Roman" w:hAnsi="Times New Roman"/>
          <w:sz w:val="28"/>
          <w:szCs w:val="28"/>
          <w:lang w:val="uk-UA"/>
        </w:rPr>
        <w:t>тренер Комплексної Дитячо-юнацької  спортивної  школи</w:t>
      </w:r>
      <w:r w:rsidR="001F1A29" w:rsidRPr="00A407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7FE4">
        <w:rPr>
          <w:rFonts w:ascii="Times New Roman" w:hAnsi="Times New Roman"/>
          <w:sz w:val="28"/>
          <w:szCs w:val="28"/>
          <w:lang w:val="uk-UA"/>
        </w:rPr>
        <w:t>н</w:t>
      </w:r>
      <w:r w:rsidR="001F1A29" w:rsidRPr="00A40768">
        <w:rPr>
          <w:rFonts w:ascii="Times New Roman" w:hAnsi="Times New Roman"/>
          <w:sz w:val="28"/>
          <w:szCs w:val="28"/>
          <w:lang w:val="uk-UA"/>
        </w:rPr>
        <w:t>омінація «</w:t>
      </w:r>
      <w:r>
        <w:rPr>
          <w:rFonts w:ascii="Times New Roman" w:hAnsi="Times New Roman"/>
          <w:sz w:val="28"/>
          <w:szCs w:val="28"/>
          <w:lang w:val="uk-UA"/>
        </w:rPr>
        <w:t>Тренер року</w:t>
      </w:r>
      <w:r w:rsidR="001F1A29" w:rsidRPr="00A40768">
        <w:rPr>
          <w:rFonts w:ascii="Times New Roman" w:hAnsi="Times New Roman"/>
          <w:sz w:val="28"/>
          <w:szCs w:val="28"/>
          <w:lang w:val="uk-UA"/>
        </w:rPr>
        <w:t>»</w:t>
      </w:r>
      <w:r w:rsidR="007A7FE4">
        <w:rPr>
          <w:rFonts w:ascii="Times New Roman" w:hAnsi="Times New Roman"/>
          <w:sz w:val="28"/>
          <w:szCs w:val="28"/>
          <w:lang w:val="uk-UA"/>
        </w:rPr>
        <w:t>.</w:t>
      </w:r>
    </w:p>
    <w:p w:rsidR="001F1A29" w:rsidRPr="00216520" w:rsidRDefault="00216520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652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Шаган</w:t>
      </w:r>
      <w:proofErr w:type="spellEnd"/>
      <w:r w:rsidRPr="0021652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Леонід Костянтинович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216520">
        <w:rPr>
          <w:rFonts w:ascii="Times New Roman" w:hAnsi="Times New Roman"/>
          <w:bCs/>
          <w:color w:val="000000"/>
          <w:sz w:val="28"/>
          <w:szCs w:val="28"/>
          <w:lang w:val="uk-UA"/>
        </w:rPr>
        <w:t>завідувач Народного музею українського старовинного костюму та побуту Ніжинської дитячої хореографічної школи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 заслужений працівник культури України</w:t>
      </w:r>
      <w:r w:rsidR="001F1A29" w:rsidRPr="00216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7FE4" w:rsidRPr="00216520">
        <w:rPr>
          <w:rFonts w:ascii="Times New Roman" w:hAnsi="Times New Roman"/>
          <w:sz w:val="28"/>
          <w:szCs w:val="28"/>
          <w:lang w:val="uk-UA"/>
        </w:rPr>
        <w:t>н</w:t>
      </w:r>
      <w:r w:rsidR="001F1A29" w:rsidRPr="00216520">
        <w:rPr>
          <w:rFonts w:ascii="Times New Roman" w:hAnsi="Times New Roman"/>
          <w:sz w:val="28"/>
          <w:szCs w:val="28"/>
          <w:lang w:val="uk-UA"/>
        </w:rPr>
        <w:t>омінація «</w:t>
      </w:r>
      <w:r>
        <w:rPr>
          <w:rFonts w:ascii="Times New Roman" w:hAnsi="Times New Roman"/>
          <w:sz w:val="28"/>
          <w:szCs w:val="28"/>
          <w:lang w:val="uk-UA"/>
        </w:rPr>
        <w:t>Діяч в галузі культури і мистецтва</w:t>
      </w:r>
      <w:r w:rsidR="009D3D8F" w:rsidRPr="00216520">
        <w:rPr>
          <w:rFonts w:ascii="Times New Roman" w:hAnsi="Times New Roman"/>
          <w:sz w:val="28"/>
          <w:szCs w:val="28"/>
          <w:lang w:val="uk-UA"/>
        </w:rPr>
        <w:t>»</w:t>
      </w:r>
      <w:r w:rsidR="007A7FE4" w:rsidRPr="00216520">
        <w:rPr>
          <w:rFonts w:ascii="Times New Roman" w:hAnsi="Times New Roman"/>
          <w:sz w:val="28"/>
          <w:szCs w:val="28"/>
          <w:lang w:val="uk-UA"/>
        </w:rPr>
        <w:t>.</w:t>
      </w:r>
    </w:p>
    <w:p w:rsidR="001F1A29" w:rsidRDefault="009D39AF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9AF">
        <w:rPr>
          <w:rFonts w:ascii="Times New Roman" w:hAnsi="Times New Roman"/>
          <w:b/>
          <w:sz w:val="28"/>
          <w:szCs w:val="28"/>
          <w:lang w:val="uk-UA"/>
        </w:rPr>
        <w:t xml:space="preserve">Редька Ірина Анатоліївна, </w:t>
      </w:r>
      <w:r w:rsidRPr="009D39AF">
        <w:rPr>
          <w:rFonts w:ascii="Times New Roman" w:hAnsi="Times New Roman"/>
          <w:sz w:val="28"/>
          <w:szCs w:val="28"/>
          <w:lang w:val="uk-UA"/>
        </w:rPr>
        <w:t>начальник ливарного цеху ТОВ «Ніжинський механічний завод»</w:t>
      </w:r>
      <w:r w:rsidR="002545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7FE4">
        <w:rPr>
          <w:rFonts w:ascii="Times New Roman" w:hAnsi="Times New Roman"/>
          <w:sz w:val="28"/>
          <w:szCs w:val="28"/>
          <w:lang w:val="uk-UA"/>
        </w:rPr>
        <w:t>н</w:t>
      </w:r>
      <w:r w:rsidR="001F1A29" w:rsidRPr="00A40768">
        <w:rPr>
          <w:rFonts w:ascii="Times New Roman" w:hAnsi="Times New Roman"/>
          <w:sz w:val="28"/>
          <w:szCs w:val="28"/>
          <w:lang w:val="uk-UA"/>
        </w:rPr>
        <w:t>омінація «</w:t>
      </w:r>
      <w:r>
        <w:rPr>
          <w:rFonts w:ascii="Times New Roman" w:hAnsi="Times New Roman"/>
          <w:sz w:val="28"/>
          <w:szCs w:val="28"/>
          <w:lang w:val="uk-UA"/>
        </w:rPr>
        <w:t>Професіонал</w:t>
      </w:r>
      <w:r w:rsidR="002545B7" w:rsidRPr="002545B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F1A29" w:rsidRPr="00A40768">
        <w:rPr>
          <w:rFonts w:ascii="Times New Roman" w:hAnsi="Times New Roman"/>
          <w:sz w:val="28"/>
          <w:szCs w:val="28"/>
          <w:lang w:val="uk-UA"/>
        </w:rPr>
        <w:t>»</w:t>
      </w:r>
      <w:r w:rsidR="007A7FE4">
        <w:rPr>
          <w:rFonts w:ascii="Times New Roman" w:hAnsi="Times New Roman"/>
          <w:sz w:val="28"/>
          <w:szCs w:val="28"/>
          <w:lang w:val="uk-UA"/>
        </w:rPr>
        <w:t>.</w:t>
      </w:r>
    </w:p>
    <w:p w:rsidR="009D39AF" w:rsidRPr="00A40768" w:rsidRDefault="009D39AF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9AF">
        <w:rPr>
          <w:rFonts w:ascii="Times New Roman" w:hAnsi="Times New Roman"/>
          <w:b/>
          <w:sz w:val="28"/>
          <w:szCs w:val="28"/>
          <w:lang w:val="uk-UA"/>
        </w:rPr>
        <w:t>Кравченко Тетяна Олексіївна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D39AF">
        <w:rPr>
          <w:rFonts w:ascii="Times New Roman" w:hAnsi="Times New Roman"/>
          <w:sz w:val="28"/>
          <w:szCs w:val="28"/>
          <w:lang w:val="uk-UA"/>
        </w:rPr>
        <w:t>технолог ПП «Копиця</w:t>
      </w:r>
      <w:r>
        <w:rPr>
          <w:rFonts w:ascii="Times New Roman" w:hAnsi="Times New Roman"/>
          <w:sz w:val="28"/>
          <w:szCs w:val="28"/>
          <w:lang w:val="uk-UA"/>
        </w:rPr>
        <w:t>», номінація «</w:t>
      </w:r>
      <w:r w:rsidRPr="009D39AF">
        <w:rPr>
          <w:rFonts w:ascii="Times New Roman" w:hAnsi="Times New Roman"/>
          <w:sz w:val="28"/>
          <w:szCs w:val="28"/>
          <w:lang w:val="uk-UA"/>
        </w:rPr>
        <w:t>Професіонал року».</w:t>
      </w:r>
    </w:p>
    <w:p w:rsidR="009D39AF" w:rsidRPr="009D39AF" w:rsidRDefault="009D39AF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9AF">
        <w:rPr>
          <w:rFonts w:ascii="Times New Roman" w:hAnsi="Times New Roman"/>
          <w:b/>
          <w:sz w:val="28"/>
          <w:szCs w:val="28"/>
          <w:lang w:val="uk-UA"/>
        </w:rPr>
        <w:t>Шимко Людмила Миколаївна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9D39AF">
        <w:rPr>
          <w:rFonts w:ascii="Times New Roman" w:hAnsi="Times New Roman"/>
          <w:sz w:val="28"/>
          <w:szCs w:val="28"/>
          <w:lang w:val="uk-UA"/>
        </w:rPr>
        <w:t>начальник інфекційного відділення</w:t>
      </w:r>
    </w:p>
    <w:p w:rsidR="001F1A29" w:rsidRPr="009D39AF" w:rsidRDefault="00E03510" w:rsidP="009D39A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D39AF" w:rsidRPr="009D39AF">
        <w:rPr>
          <w:rFonts w:ascii="Times New Roman" w:hAnsi="Times New Roman"/>
          <w:sz w:val="28"/>
          <w:szCs w:val="28"/>
          <w:lang w:val="uk-UA"/>
        </w:rPr>
        <w:t xml:space="preserve">КНП «Ніжинська ЦМЛ ім. </w:t>
      </w:r>
      <w:proofErr w:type="spellStart"/>
      <w:r w:rsidR="009D39AF" w:rsidRPr="009D39AF"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 w:rsidR="001F1A29" w:rsidRPr="009D39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7FE4" w:rsidRPr="009D39AF">
        <w:rPr>
          <w:rFonts w:ascii="Times New Roman" w:hAnsi="Times New Roman"/>
          <w:sz w:val="28"/>
          <w:szCs w:val="28"/>
          <w:lang w:val="uk-UA"/>
        </w:rPr>
        <w:t>н</w:t>
      </w:r>
      <w:r w:rsidR="001F1A29" w:rsidRPr="009D39AF">
        <w:rPr>
          <w:rFonts w:ascii="Times New Roman" w:hAnsi="Times New Roman"/>
          <w:sz w:val="28"/>
          <w:szCs w:val="28"/>
          <w:lang w:val="uk-UA"/>
        </w:rPr>
        <w:t>омінація «</w:t>
      </w:r>
      <w:r w:rsidR="00A53B13">
        <w:rPr>
          <w:rFonts w:ascii="Times New Roman" w:hAnsi="Times New Roman"/>
          <w:sz w:val="28"/>
          <w:szCs w:val="28"/>
          <w:lang w:val="uk-UA"/>
        </w:rPr>
        <w:t xml:space="preserve">Працівник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53B13">
        <w:rPr>
          <w:rFonts w:ascii="Times New Roman" w:hAnsi="Times New Roman"/>
          <w:sz w:val="28"/>
          <w:szCs w:val="28"/>
          <w:lang w:val="uk-UA"/>
        </w:rPr>
        <w:t>медичної сфери»</w:t>
      </w:r>
      <w:r w:rsidR="007A7FE4" w:rsidRPr="009D39AF">
        <w:rPr>
          <w:rFonts w:ascii="Times New Roman" w:hAnsi="Times New Roman"/>
          <w:sz w:val="28"/>
          <w:szCs w:val="28"/>
          <w:lang w:val="uk-UA"/>
        </w:rPr>
        <w:t>.</w:t>
      </w:r>
    </w:p>
    <w:p w:rsidR="00A53B13" w:rsidRDefault="00A53B13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Рекаєва</w:t>
      </w:r>
      <w:proofErr w:type="spellEnd"/>
      <w:r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Людмила </w:t>
      </w:r>
      <w:proofErr w:type="spellStart"/>
      <w:r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Вилінівна</w:t>
      </w:r>
      <w:proofErr w:type="spellEnd"/>
      <w:r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A53B13">
        <w:rPr>
          <w:rFonts w:ascii="Times New Roman" w:hAnsi="Times New Roman"/>
          <w:bCs/>
          <w:color w:val="000000"/>
          <w:sz w:val="28"/>
          <w:szCs w:val="28"/>
          <w:lang w:val="uk-UA"/>
        </w:rPr>
        <w:t>начальник терапевтичного відділення КНП «Ніжинська ЦМЛ ім. М. Галицького</w:t>
      </w:r>
      <w:r w:rsidR="001F1A29" w:rsidRPr="00A53B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7FE4" w:rsidRPr="00A53B13">
        <w:rPr>
          <w:rFonts w:ascii="Times New Roman" w:hAnsi="Times New Roman"/>
          <w:sz w:val="28"/>
          <w:szCs w:val="28"/>
          <w:lang w:val="uk-UA"/>
        </w:rPr>
        <w:t xml:space="preserve">номінація </w:t>
      </w:r>
      <w:r w:rsidRPr="00A53B13">
        <w:rPr>
          <w:rFonts w:ascii="Times New Roman" w:hAnsi="Times New Roman"/>
          <w:sz w:val="28"/>
          <w:szCs w:val="28"/>
          <w:lang w:val="uk-UA"/>
        </w:rPr>
        <w:t>«Працівник медичної сфери».</w:t>
      </w:r>
    </w:p>
    <w:p w:rsidR="001F1A29" w:rsidRPr="00A53B13" w:rsidRDefault="00A53B13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Шевченко Олександра Іванівна, </w:t>
      </w:r>
      <w:r w:rsidRPr="00A53B13">
        <w:rPr>
          <w:rFonts w:ascii="Times New Roman" w:hAnsi="Times New Roman"/>
          <w:bCs/>
          <w:color w:val="000000"/>
          <w:sz w:val="28"/>
          <w:szCs w:val="28"/>
          <w:lang w:val="uk-UA"/>
        </w:rPr>
        <w:t>заступник голови Чернігівського осередку Всеукраїнської асоціації працездатних інвалідів</w:t>
      </w:r>
      <w:r w:rsidR="00B97D67" w:rsidRPr="00A53B13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B97D67"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A7FE4" w:rsidRPr="00A53B13">
        <w:rPr>
          <w:rFonts w:ascii="Times New Roman" w:hAnsi="Times New Roman"/>
          <w:sz w:val="28"/>
          <w:szCs w:val="28"/>
          <w:lang w:val="uk-UA"/>
        </w:rPr>
        <w:t>н</w:t>
      </w:r>
      <w:r w:rsidR="001F1A29" w:rsidRPr="00A53B13">
        <w:rPr>
          <w:rFonts w:ascii="Times New Roman" w:hAnsi="Times New Roman"/>
          <w:sz w:val="28"/>
          <w:szCs w:val="28"/>
          <w:lang w:val="uk-UA"/>
        </w:rPr>
        <w:t>омінація «</w:t>
      </w:r>
      <w:r w:rsidRPr="00A53B13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уховність</w:t>
      </w:r>
      <w:r w:rsidRPr="00A53B1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турбота та милосердя</w:t>
      </w:r>
      <w:r w:rsidR="001F1A29" w:rsidRPr="00A53B13">
        <w:rPr>
          <w:rFonts w:ascii="Times New Roman" w:hAnsi="Times New Roman"/>
          <w:sz w:val="28"/>
          <w:szCs w:val="28"/>
          <w:lang w:val="uk-UA"/>
        </w:rPr>
        <w:t>»</w:t>
      </w:r>
      <w:r w:rsidR="007A7FE4" w:rsidRPr="00A53B13">
        <w:rPr>
          <w:rFonts w:ascii="Times New Roman" w:hAnsi="Times New Roman"/>
          <w:sz w:val="28"/>
          <w:szCs w:val="28"/>
          <w:lang w:val="uk-UA"/>
        </w:rPr>
        <w:t>.</w:t>
      </w:r>
    </w:p>
    <w:p w:rsidR="001F1A29" w:rsidRPr="00A40768" w:rsidRDefault="00A53B13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13">
        <w:rPr>
          <w:rFonts w:ascii="Times New Roman" w:hAnsi="Times New Roman"/>
          <w:b/>
          <w:bCs/>
          <w:sz w:val="28"/>
          <w:szCs w:val="28"/>
          <w:lang w:val="uk-UA"/>
        </w:rPr>
        <w:t xml:space="preserve">Кардаш Діана Сергіївна, </w:t>
      </w:r>
      <w:r w:rsidRPr="00A53B13">
        <w:rPr>
          <w:rFonts w:ascii="Times New Roman" w:hAnsi="Times New Roman"/>
          <w:bCs/>
          <w:sz w:val="28"/>
          <w:szCs w:val="28"/>
          <w:lang w:val="uk-UA"/>
        </w:rPr>
        <w:t>викладач Ніжинської дитячої музичної школи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A53B1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A7FE4">
        <w:rPr>
          <w:rFonts w:ascii="Times New Roman" w:hAnsi="Times New Roman"/>
          <w:sz w:val="28"/>
          <w:szCs w:val="28"/>
          <w:lang w:val="uk-UA"/>
        </w:rPr>
        <w:t>н</w:t>
      </w:r>
      <w:r w:rsidR="001F1A29" w:rsidRPr="00A40768">
        <w:rPr>
          <w:rFonts w:ascii="Times New Roman" w:hAnsi="Times New Roman"/>
          <w:sz w:val="28"/>
          <w:szCs w:val="28"/>
          <w:lang w:val="uk-UA"/>
        </w:rPr>
        <w:t>омінація «</w:t>
      </w:r>
      <w:r w:rsidR="00C3779B" w:rsidRPr="00C3779B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алант </w:t>
      </w:r>
      <w:r w:rsidR="00C3779B" w:rsidRPr="00C3779B">
        <w:rPr>
          <w:rFonts w:ascii="Times New Roman" w:hAnsi="Times New Roman"/>
          <w:sz w:val="28"/>
          <w:szCs w:val="28"/>
          <w:lang w:val="uk-UA"/>
        </w:rPr>
        <w:t>року</w:t>
      </w:r>
      <w:r w:rsidR="001F1A29" w:rsidRPr="00A40768">
        <w:rPr>
          <w:rFonts w:ascii="Times New Roman" w:hAnsi="Times New Roman"/>
          <w:sz w:val="28"/>
          <w:szCs w:val="28"/>
          <w:lang w:val="uk-UA"/>
        </w:rPr>
        <w:t>»</w:t>
      </w:r>
      <w:r w:rsidR="007A7FE4">
        <w:rPr>
          <w:rFonts w:ascii="Times New Roman" w:hAnsi="Times New Roman"/>
          <w:sz w:val="28"/>
          <w:szCs w:val="28"/>
          <w:lang w:val="uk-UA"/>
        </w:rPr>
        <w:t>.</w:t>
      </w:r>
    </w:p>
    <w:p w:rsidR="001F1A29" w:rsidRPr="00600406" w:rsidRDefault="00600406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0406">
        <w:rPr>
          <w:rFonts w:ascii="Times New Roman" w:hAnsi="Times New Roman"/>
          <w:b/>
          <w:sz w:val="28"/>
          <w:szCs w:val="28"/>
          <w:lang w:val="uk-UA"/>
        </w:rPr>
        <w:t xml:space="preserve">Сидоренко Тетяна Сергіївна, </w:t>
      </w:r>
      <w:r w:rsidRPr="00600406">
        <w:rPr>
          <w:rFonts w:ascii="Times New Roman" w:hAnsi="Times New Roman"/>
          <w:sz w:val="28"/>
          <w:szCs w:val="28"/>
          <w:lang w:val="uk-UA"/>
        </w:rPr>
        <w:t>викладач кафедри української літератури Ніжинського державного університету ім. М. Гоголя</w:t>
      </w:r>
      <w:r w:rsidR="00873C8F" w:rsidRPr="006004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7FE4" w:rsidRPr="00600406">
        <w:rPr>
          <w:rFonts w:ascii="Times New Roman" w:hAnsi="Times New Roman"/>
          <w:sz w:val="28"/>
          <w:szCs w:val="28"/>
          <w:lang w:val="uk-UA"/>
        </w:rPr>
        <w:t>н</w:t>
      </w:r>
      <w:r w:rsidR="001F1A29" w:rsidRPr="00600406">
        <w:rPr>
          <w:rFonts w:ascii="Times New Roman" w:hAnsi="Times New Roman"/>
          <w:sz w:val="28"/>
          <w:szCs w:val="28"/>
          <w:lang w:val="uk-UA"/>
        </w:rPr>
        <w:t>омінація «</w:t>
      </w:r>
      <w:r w:rsidRPr="00600406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ітератор</w:t>
      </w:r>
      <w:r w:rsidRPr="006004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0AD" w:rsidRPr="00600406">
        <w:rPr>
          <w:rFonts w:ascii="Times New Roman" w:hAnsi="Times New Roman"/>
          <w:sz w:val="28"/>
          <w:szCs w:val="28"/>
          <w:lang w:val="uk-UA"/>
        </w:rPr>
        <w:t>року</w:t>
      </w:r>
      <w:r w:rsidR="001F1A29" w:rsidRPr="00600406">
        <w:rPr>
          <w:rFonts w:ascii="Times New Roman" w:hAnsi="Times New Roman"/>
          <w:sz w:val="28"/>
          <w:szCs w:val="28"/>
          <w:lang w:val="uk-UA"/>
        </w:rPr>
        <w:t>»</w:t>
      </w:r>
      <w:r w:rsidR="00C311A8" w:rsidRPr="00600406">
        <w:rPr>
          <w:rFonts w:ascii="Times New Roman" w:hAnsi="Times New Roman"/>
          <w:sz w:val="28"/>
          <w:szCs w:val="28"/>
          <w:lang w:val="uk-UA"/>
        </w:rPr>
        <w:t>.</w:t>
      </w:r>
    </w:p>
    <w:p w:rsidR="00600406" w:rsidRDefault="00600406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0406">
        <w:rPr>
          <w:rFonts w:ascii="Times New Roman" w:hAnsi="Times New Roman"/>
          <w:b/>
          <w:sz w:val="28"/>
          <w:szCs w:val="28"/>
          <w:lang w:val="uk-UA"/>
        </w:rPr>
        <w:t>Громадська орган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ізація «Фітнес Центр «Позитив», </w:t>
      </w:r>
      <w:r w:rsidRPr="00600406">
        <w:rPr>
          <w:rFonts w:ascii="Times New Roman" w:hAnsi="Times New Roman"/>
          <w:sz w:val="28"/>
          <w:szCs w:val="28"/>
          <w:lang w:val="uk-UA"/>
        </w:rPr>
        <w:t xml:space="preserve">президент ГО  ФЦ «Позитив» </w:t>
      </w:r>
      <w:proofErr w:type="spellStart"/>
      <w:r w:rsidRPr="00600406">
        <w:rPr>
          <w:rFonts w:ascii="Times New Roman" w:hAnsi="Times New Roman"/>
          <w:sz w:val="28"/>
          <w:szCs w:val="28"/>
          <w:lang w:val="uk-UA"/>
        </w:rPr>
        <w:t>Арвахі</w:t>
      </w:r>
      <w:proofErr w:type="spellEnd"/>
      <w:r w:rsidRPr="00600406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3514EF">
        <w:rPr>
          <w:rFonts w:ascii="Times New Roman" w:hAnsi="Times New Roman"/>
          <w:sz w:val="28"/>
          <w:szCs w:val="28"/>
          <w:lang w:val="uk-UA"/>
        </w:rPr>
        <w:t>.</w:t>
      </w:r>
      <w:r w:rsidRPr="00600406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3514E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номінація «</w:t>
      </w:r>
      <w:r w:rsidRPr="00600406">
        <w:rPr>
          <w:rFonts w:ascii="Times New Roman" w:hAnsi="Times New Roman"/>
          <w:sz w:val="28"/>
          <w:szCs w:val="28"/>
          <w:lang w:val="uk-UA"/>
        </w:rPr>
        <w:t>Г</w:t>
      </w:r>
      <w:r w:rsidR="003514EF">
        <w:rPr>
          <w:rFonts w:ascii="Times New Roman" w:hAnsi="Times New Roman"/>
          <w:sz w:val="28"/>
          <w:szCs w:val="28"/>
          <w:lang w:val="uk-UA"/>
        </w:rPr>
        <w:t>ромадська організація року».</w:t>
      </w:r>
    </w:p>
    <w:p w:rsidR="003514EF" w:rsidRDefault="003514EF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14EF">
        <w:rPr>
          <w:rFonts w:ascii="Times New Roman" w:hAnsi="Times New Roman"/>
          <w:b/>
          <w:sz w:val="28"/>
          <w:szCs w:val="28"/>
          <w:lang w:val="uk-UA"/>
        </w:rPr>
        <w:t>Лавриненко Сергій Анатолійович,</w:t>
      </w:r>
      <w:r w:rsidRPr="003514EF">
        <w:rPr>
          <w:rFonts w:ascii="Times New Roman" w:hAnsi="Times New Roman"/>
          <w:sz w:val="28"/>
          <w:szCs w:val="28"/>
          <w:lang w:val="uk-UA"/>
        </w:rPr>
        <w:t xml:space="preserve"> командир інженерної роти військової частини 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14EF">
        <w:rPr>
          <w:rFonts w:ascii="Times New Roman" w:hAnsi="Times New Roman"/>
          <w:sz w:val="28"/>
          <w:szCs w:val="28"/>
          <w:lang w:val="uk-UA"/>
        </w:rPr>
        <w:t>3160</w:t>
      </w:r>
      <w:r>
        <w:rPr>
          <w:rFonts w:ascii="Times New Roman" w:hAnsi="Times New Roman"/>
          <w:sz w:val="28"/>
          <w:szCs w:val="28"/>
          <w:lang w:val="uk-UA"/>
        </w:rPr>
        <w:t>, номінація «Захисник року».</w:t>
      </w:r>
    </w:p>
    <w:p w:rsidR="003514EF" w:rsidRDefault="003514EF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14EF">
        <w:rPr>
          <w:rFonts w:ascii="Times New Roman" w:hAnsi="Times New Roman"/>
          <w:b/>
          <w:sz w:val="28"/>
          <w:szCs w:val="28"/>
          <w:lang w:val="uk-UA"/>
        </w:rPr>
        <w:t>Дорошенко Володимир Володимирович</w:t>
      </w:r>
      <w:r w:rsidRPr="003514EF">
        <w:rPr>
          <w:rFonts w:ascii="Times New Roman" w:hAnsi="Times New Roman"/>
          <w:sz w:val="28"/>
          <w:szCs w:val="28"/>
          <w:lang w:val="uk-UA"/>
        </w:rPr>
        <w:t>, директор ПП «Омнібус Н»</w:t>
      </w:r>
      <w:r>
        <w:rPr>
          <w:rFonts w:ascii="Times New Roman" w:hAnsi="Times New Roman"/>
          <w:sz w:val="28"/>
          <w:szCs w:val="28"/>
          <w:lang w:val="uk-UA"/>
        </w:rPr>
        <w:t>, номінація «Вибір громади».</w:t>
      </w:r>
    </w:p>
    <w:p w:rsidR="003514EF" w:rsidRDefault="003514EF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14EF">
        <w:rPr>
          <w:rFonts w:ascii="Times New Roman" w:hAnsi="Times New Roman"/>
          <w:b/>
          <w:sz w:val="28"/>
          <w:szCs w:val="28"/>
          <w:lang w:val="uk-UA"/>
        </w:rPr>
        <w:t>Колесник Надія Захарівна</w:t>
      </w:r>
      <w:r w:rsidRPr="003514E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14EF">
        <w:rPr>
          <w:rFonts w:ascii="Times New Roman" w:hAnsi="Times New Roman"/>
          <w:sz w:val="28"/>
          <w:szCs w:val="28"/>
          <w:lang w:val="uk-UA"/>
        </w:rPr>
        <w:t>пенсіонерка</w:t>
      </w:r>
      <w:r>
        <w:rPr>
          <w:rFonts w:ascii="Times New Roman" w:hAnsi="Times New Roman"/>
          <w:sz w:val="28"/>
          <w:szCs w:val="28"/>
          <w:lang w:val="uk-UA"/>
        </w:rPr>
        <w:t>, номінація «Довгожитель міста».</w:t>
      </w:r>
    </w:p>
    <w:p w:rsidR="001F1A29" w:rsidRDefault="003514EF" w:rsidP="00E03510">
      <w:pPr>
        <w:pStyle w:val="a4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14EF">
        <w:rPr>
          <w:rFonts w:ascii="Times New Roman" w:hAnsi="Times New Roman"/>
          <w:b/>
          <w:sz w:val="28"/>
          <w:szCs w:val="28"/>
          <w:lang w:val="uk-UA"/>
        </w:rPr>
        <w:lastRenderedPageBreak/>
        <w:t>Сутула Олексій Олексійович,</w:t>
      </w:r>
      <w:r w:rsidRPr="003514EF">
        <w:rPr>
          <w:rFonts w:ascii="Times New Roman" w:hAnsi="Times New Roman"/>
          <w:sz w:val="28"/>
          <w:szCs w:val="28"/>
          <w:lang w:val="uk-UA"/>
        </w:rPr>
        <w:t xml:space="preserve"> голова фермерського господарства «</w:t>
      </w:r>
      <w:proofErr w:type="spellStart"/>
      <w:r w:rsidRPr="003514EF">
        <w:rPr>
          <w:rFonts w:ascii="Times New Roman" w:hAnsi="Times New Roman"/>
          <w:sz w:val="28"/>
          <w:szCs w:val="28"/>
          <w:lang w:val="uk-UA"/>
        </w:rPr>
        <w:t>Ліповорізьке</w:t>
      </w:r>
      <w:proofErr w:type="spellEnd"/>
      <w:r w:rsidRPr="003514E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номінація «Благодійник року».</w:t>
      </w:r>
    </w:p>
    <w:p w:rsidR="003514EF" w:rsidRPr="003514EF" w:rsidRDefault="003514EF" w:rsidP="003514E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99E" w:rsidRPr="005F299E" w:rsidRDefault="005F299E" w:rsidP="00903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Начальнику управління культури і туризму Ніжинської міської ради </w:t>
      </w:r>
      <w:proofErr w:type="spellStart"/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</w:t>
      </w:r>
    </w:p>
    <w:p w:rsidR="005F299E" w:rsidRPr="005F299E" w:rsidRDefault="005F299E" w:rsidP="005F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299E" w:rsidRPr="005F299E" w:rsidRDefault="005F299E" w:rsidP="00903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Організацію виконання цього рішення покласти на начальника управління культури і туризму Ніжинської міської ради  </w:t>
      </w:r>
      <w:proofErr w:type="spellStart"/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</w:t>
      </w:r>
    </w:p>
    <w:p w:rsidR="005F299E" w:rsidRPr="005F299E" w:rsidRDefault="005F299E" w:rsidP="005F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299E" w:rsidRPr="005F299E" w:rsidRDefault="005F299E" w:rsidP="00903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Контроль  за виконанням  рішення покласти на заступника міського голови з питань діяльності виконавчих органів ради </w:t>
      </w:r>
      <w:r w:rsid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Смагу С.С.</w:t>
      </w:r>
    </w:p>
    <w:p w:rsidR="005F299E" w:rsidRPr="005F299E" w:rsidRDefault="005F299E" w:rsidP="005F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299E" w:rsidRPr="005F299E" w:rsidRDefault="005F299E" w:rsidP="005F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299E" w:rsidRPr="005F299E" w:rsidRDefault="005F299E" w:rsidP="005F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299E" w:rsidRPr="005F299E" w:rsidRDefault="005F299E" w:rsidP="005F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299E" w:rsidRPr="005F299E" w:rsidRDefault="005F299E" w:rsidP="005F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КОДОЛА</w:t>
      </w:r>
    </w:p>
    <w:p w:rsidR="005F299E" w:rsidRPr="005F299E" w:rsidRDefault="005F299E" w:rsidP="005F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5C5" w:rsidRDefault="004455C5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EF0" w:rsidRDefault="00C16EF0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EF0" w:rsidRDefault="00C16EF0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EF0" w:rsidRDefault="00C16EF0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EF0" w:rsidRDefault="00C16EF0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617" w:rsidRDefault="00A37617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617" w:rsidRDefault="00A37617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EF0" w:rsidRDefault="00C16EF0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EF0" w:rsidRDefault="00C16EF0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510" w:rsidRDefault="00E03510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3510" w:rsidRDefault="00E03510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3510" w:rsidRDefault="00E03510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560" w:rsidRPr="004455C5" w:rsidRDefault="00713560" w:rsidP="0071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C5"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:rsidR="00713560" w:rsidRPr="004455C5" w:rsidRDefault="00713560" w:rsidP="00713560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58EB" w:rsidRPr="001E58EB" w:rsidRDefault="001E58EB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</w:t>
      </w:r>
      <w:r w:rsidR="00295470"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</w:t>
      </w:r>
      <w:r w:rsidR="00295470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</w:p>
    <w:p w:rsidR="001E58EB" w:rsidRPr="001E58EB" w:rsidRDefault="001E58EB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9547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9547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Тетяна </w:t>
      </w: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</w:p>
    <w:p w:rsidR="001E58EB" w:rsidRPr="001E58EB" w:rsidRDefault="001E58EB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287C" w:rsidRDefault="0066287C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8EB" w:rsidRPr="001E58EB" w:rsidRDefault="001E58EB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1E58EB" w:rsidRPr="001E58EB" w:rsidRDefault="001E58EB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1E58EB" w:rsidRPr="001E58EB" w:rsidRDefault="001E58EB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органів влади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Сергій </w:t>
      </w: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СМАГА</w:t>
      </w:r>
    </w:p>
    <w:p w:rsidR="001E58EB" w:rsidRPr="001E58EB" w:rsidRDefault="001E58EB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1E58EB" w:rsidRPr="001E58EB" w:rsidRDefault="001E58EB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66287C" w:rsidRDefault="0066287C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:rsidR="001E58EB" w:rsidRPr="001E58EB" w:rsidRDefault="001E58EB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1E58EB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юридично-кадрового</w:t>
      </w:r>
    </w:p>
    <w:p w:rsidR="001E58EB" w:rsidRPr="001E58EB" w:rsidRDefault="0066287C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1E58EB" w:rsidRPr="001E58EB">
        <w:rPr>
          <w:rFonts w:ascii="Times New Roman" w:eastAsia="Times New Roman" w:hAnsi="Times New Roman" w:cs="Times New Roman"/>
          <w:sz w:val="28"/>
          <w:lang w:val="uk-UA"/>
        </w:rPr>
        <w:t>абезпечення</w:t>
      </w:r>
      <w:r w:rsidR="001E58EB">
        <w:rPr>
          <w:rFonts w:ascii="Times New Roman" w:eastAsia="Times New Roman" w:hAnsi="Times New Roman" w:cs="Times New Roman"/>
          <w:sz w:val="28"/>
          <w:lang w:val="uk-UA"/>
        </w:rPr>
        <w:tab/>
      </w:r>
      <w:r w:rsidR="001E58EB">
        <w:rPr>
          <w:rFonts w:ascii="Times New Roman" w:eastAsia="Times New Roman" w:hAnsi="Times New Roman" w:cs="Times New Roman"/>
          <w:sz w:val="28"/>
          <w:lang w:val="uk-UA"/>
        </w:rPr>
        <w:tab/>
      </w:r>
      <w:r w:rsidR="001E58EB">
        <w:rPr>
          <w:rFonts w:ascii="Times New Roman" w:eastAsia="Times New Roman" w:hAnsi="Times New Roman" w:cs="Times New Roman"/>
          <w:sz w:val="28"/>
          <w:lang w:val="uk-UA"/>
        </w:rPr>
        <w:tab/>
      </w:r>
      <w:r w:rsidR="001E58EB">
        <w:rPr>
          <w:rFonts w:ascii="Times New Roman" w:eastAsia="Times New Roman" w:hAnsi="Times New Roman" w:cs="Times New Roman"/>
          <w:sz w:val="28"/>
          <w:lang w:val="uk-UA"/>
        </w:rPr>
        <w:tab/>
      </w:r>
      <w:r w:rsidR="001E58EB">
        <w:rPr>
          <w:rFonts w:ascii="Times New Roman" w:eastAsia="Times New Roman" w:hAnsi="Times New Roman" w:cs="Times New Roman"/>
          <w:sz w:val="28"/>
          <w:lang w:val="uk-UA"/>
        </w:rPr>
        <w:tab/>
      </w:r>
      <w:r w:rsidR="001E58EB">
        <w:rPr>
          <w:rFonts w:ascii="Times New Roman" w:eastAsia="Times New Roman" w:hAnsi="Times New Roman" w:cs="Times New Roman"/>
          <w:sz w:val="28"/>
          <w:lang w:val="uk-UA"/>
        </w:rPr>
        <w:tab/>
      </w:r>
      <w:r w:rsidR="001E58EB">
        <w:rPr>
          <w:rFonts w:ascii="Times New Roman" w:eastAsia="Times New Roman" w:hAnsi="Times New Roman" w:cs="Times New Roman"/>
          <w:sz w:val="28"/>
          <w:lang w:val="uk-UA"/>
        </w:rPr>
        <w:tab/>
      </w:r>
      <w:r w:rsidR="001E58EB" w:rsidRPr="001E58EB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1E58EB">
        <w:rPr>
          <w:rFonts w:ascii="Times New Roman" w:eastAsia="Times New Roman" w:hAnsi="Times New Roman" w:cs="Times New Roman"/>
          <w:sz w:val="28"/>
          <w:lang w:val="uk-UA"/>
        </w:rPr>
        <w:t>’ячеслав</w:t>
      </w:r>
      <w:r w:rsidR="001E58EB" w:rsidRPr="001E58EB">
        <w:rPr>
          <w:rFonts w:ascii="Times New Roman" w:eastAsia="Times New Roman" w:hAnsi="Times New Roman" w:cs="Times New Roman"/>
          <w:sz w:val="28"/>
          <w:lang w:val="uk-UA"/>
        </w:rPr>
        <w:t xml:space="preserve"> ЛЕГА</w:t>
      </w:r>
    </w:p>
    <w:p w:rsidR="001E58EB" w:rsidRPr="001E58EB" w:rsidRDefault="001E58EB" w:rsidP="001E58EB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1E58EB" w:rsidRPr="001E58EB" w:rsidRDefault="001E58EB" w:rsidP="001E58EB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66287C" w:rsidRDefault="0066287C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8EB" w:rsidRPr="001E58EB" w:rsidRDefault="001E58EB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Валерій </w:t>
      </w: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САЛОГУБ</w:t>
      </w:r>
    </w:p>
    <w:p w:rsidR="001E58EB" w:rsidRPr="001E58EB" w:rsidRDefault="001E58EB" w:rsidP="001E58E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8EB" w:rsidRPr="001E58EB" w:rsidRDefault="001E58EB" w:rsidP="001E58EB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0367" w:rsidRPr="004455C5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4455C5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4455C5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4455C5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4455C5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4455C5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4455C5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4455C5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4455C5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1C6D54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1C6D54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1C6D54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1C6D54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1C6D54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1C6D54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1C6D54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1C6D54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1C6D54" w:rsidRDefault="00900367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BA3" w:rsidRDefault="00E10BA3" w:rsidP="006628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87C" w:rsidRPr="001C6D54" w:rsidRDefault="0066287C" w:rsidP="006628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512" w:rsidRDefault="00A32512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EF0" w:rsidRPr="001C6D54" w:rsidRDefault="00C16EF0" w:rsidP="00713560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28D" w:rsidRPr="00FF228D" w:rsidRDefault="00E10BA3" w:rsidP="006D3D9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0BA3"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="00FF228D">
        <w:rPr>
          <w:rFonts w:ascii="Times New Roman" w:hAnsi="Times New Roman"/>
          <w:b/>
          <w:sz w:val="28"/>
          <w:szCs w:val="28"/>
          <w:lang w:val="uk-UA"/>
        </w:rPr>
        <w:tab/>
      </w:r>
      <w:r w:rsidR="00FF228D">
        <w:rPr>
          <w:rFonts w:ascii="Times New Roman" w:hAnsi="Times New Roman"/>
          <w:b/>
          <w:sz w:val="28"/>
          <w:szCs w:val="28"/>
          <w:lang w:val="uk-UA"/>
        </w:rPr>
        <w:tab/>
      </w:r>
      <w:r w:rsidR="00FF228D" w:rsidRPr="00FF228D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FF228D" w:rsidRDefault="00FF228D" w:rsidP="00FF228D">
      <w:pPr>
        <w:widowControl w:val="0"/>
        <w:spacing w:after="0" w:line="240" w:lineRule="auto"/>
        <w:ind w:left="5664" w:firstLine="3"/>
        <w:jc w:val="both"/>
        <w:rPr>
          <w:rFonts w:ascii="Times New Roman" w:hAnsi="Times New Roman"/>
          <w:sz w:val="28"/>
          <w:szCs w:val="28"/>
          <w:lang w:val="uk-UA"/>
        </w:rPr>
      </w:pPr>
      <w:r w:rsidRPr="00FF228D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:rsidR="00E10BA3" w:rsidRPr="00FF228D" w:rsidRDefault="00BB7667" w:rsidP="00FF228D">
      <w:pPr>
        <w:widowControl w:val="0"/>
        <w:spacing w:after="0" w:line="240" w:lineRule="auto"/>
        <w:ind w:left="5664" w:firstLine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</w:t>
      </w:r>
      <w:r w:rsidR="00FF228D">
        <w:rPr>
          <w:rFonts w:ascii="Times New Roman" w:hAnsi="Times New Roman"/>
          <w:sz w:val="28"/>
          <w:szCs w:val="28"/>
          <w:lang w:val="uk-UA"/>
        </w:rPr>
        <w:t>________ 20</w:t>
      </w:r>
      <w:r w:rsidR="001E58EB">
        <w:rPr>
          <w:rFonts w:ascii="Times New Roman" w:hAnsi="Times New Roman"/>
          <w:sz w:val="28"/>
          <w:szCs w:val="28"/>
          <w:lang w:val="uk-UA"/>
        </w:rPr>
        <w:t>21</w:t>
      </w:r>
      <w:r w:rsidR="00AB7233" w:rsidRPr="007A0AA4">
        <w:rPr>
          <w:rFonts w:ascii="Times New Roman" w:hAnsi="Times New Roman"/>
          <w:sz w:val="28"/>
          <w:szCs w:val="28"/>
        </w:rPr>
        <w:t xml:space="preserve"> </w:t>
      </w:r>
      <w:r w:rsidR="00FF228D">
        <w:rPr>
          <w:rFonts w:ascii="Times New Roman" w:hAnsi="Times New Roman"/>
          <w:sz w:val="28"/>
          <w:szCs w:val="28"/>
          <w:lang w:val="uk-UA"/>
        </w:rPr>
        <w:t>р. № __</w:t>
      </w:r>
      <w:r w:rsidR="00E10BA3" w:rsidRPr="00FF228D">
        <w:rPr>
          <w:rFonts w:ascii="Times New Roman" w:hAnsi="Times New Roman"/>
          <w:sz w:val="28"/>
          <w:szCs w:val="28"/>
          <w:lang w:val="uk-UA"/>
        </w:rPr>
        <w:tab/>
      </w:r>
    </w:p>
    <w:p w:rsidR="00E10BA3" w:rsidRPr="00E10BA3" w:rsidRDefault="00E10BA3" w:rsidP="00E10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A7199" w:rsidRPr="008A5424" w:rsidRDefault="007A7199" w:rsidP="007A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7A7199" w:rsidRPr="008A5424" w:rsidRDefault="007A7199" w:rsidP="007A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журі для  визначення переможців  </w:t>
      </w:r>
      <w:r w:rsidRPr="008A54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міського конкурсу професійної  </w:t>
      </w:r>
      <w:r w:rsidRPr="008A5424">
        <w:rPr>
          <w:rFonts w:ascii="Times New Roman" w:hAnsi="Times New Roman" w:cs="Times New Roman"/>
          <w:b/>
          <w:sz w:val="28"/>
          <w:szCs w:val="28"/>
          <w:lang w:val="uk-UA"/>
        </w:rPr>
        <w:t>майстерності  «Людина року – 2019-2020»</w:t>
      </w:r>
    </w:p>
    <w:p w:rsidR="007A7199" w:rsidRPr="008A5424" w:rsidRDefault="007A7199" w:rsidP="007A7199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  <w:lang w:val="uk-UA"/>
        </w:rPr>
      </w:pP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  <w:lang w:val="uk-UA"/>
        </w:rPr>
      </w:pP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sz w:val="28"/>
          <w:szCs w:val="28"/>
          <w:lang w:val="uk-UA"/>
        </w:rPr>
        <w:t>від  08 червня  2021 року</w:t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м. Ніжин</w:t>
      </w: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199" w:rsidRPr="008A5424" w:rsidRDefault="006441FE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Присутні члени журі, всього </w:t>
      </w:r>
      <w:r w:rsidR="007A7199" w:rsidRPr="008A5424">
        <w:rPr>
          <w:rFonts w:ascii="Times New Roman" w:hAnsi="Times New Roman" w:cs="Times New Roman"/>
          <w:sz w:val="28"/>
          <w:szCs w:val="28"/>
          <w:lang w:val="uk-UA"/>
        </w:rPr>
        <w:t xml:space="preserve"> 8  </w:t>
      </w:r>
      <w:proofErr w:type="spellStart"/>
      <w:r w:rsidR="007A7199" w:rsidRPr="008A542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7A7199" w:rsidRPr="008A5424">
        <w:rPr>
          <w:rFonts w:ascii="Times New Roman" w:hAnsi="Times New Roman" w:cs="Times New Roman"/>
          <w:sz w:val="28"/>
          <w:szCs w:val="28"/>
          <w:lang w:val="uk-UA"/>
        </w:rPr>
        <w:t>. (список додається).</w:t>
      </w: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присутніх з матеріалами на учасників </w:t>
      </w:r>
      <w:r w:rsidRPr="008A5424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міського конкурсу професійної  </w:t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>майстерності «Людина року – 2019-2020», які були подані згідно Положення</w:t>
      </w:r>
      <w:r w:rsidRPr="008A5424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.</w:t>
      </w:r>
    </w:p>
    <w:p w:rsidR="007A7199" w:rsidRPr="008A5424" w:rsidRDefault="007A7199" w:rsidP="007A7199">
      <w:pPr>
        <w:tabs>
          <w:tab w:val="center" w:pos="4677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199" w:rsidRPr="008A5424" w:rsidRDefault="007A7199" w:rsidP="007A7199">
      <w:pPr>
        <w:tabs>
          <w:tab w:val="center" w:pos="4677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sz w:val="28"/>
          <w:szCs w:val="28"/>
          <w:lang w:val="uk-UA"/>
        </w:rPr>
        <w:t>Засідання провів міський голова, голова журі Олександр Кодола</w:t>
      </w: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7336E" w:rsidRPr="008A5424" w:rsidRDefault="007A7199" w:rsidP="007A71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</w:pPr>
      <w:r w:rsidRPr="008A5424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>Котляр Я. В. – головний спеціаліст управління культури і туризму</w:t>
      </w:r>
      <w:r w:rsidR="00AB7233" w:rsidRPr="00AB7233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 xml:space="preserve"> </w:t>
      </w:r>
      <w:r w:rsidR="00AB7233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>Ніжинської міської ради</w:t>
      </w:r>
      <w:r w:rsidRPr="008A5424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>,</w:t>
      </w:r>
      <w:r w:rsidRPr="008A5424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 w:eastAsia="zh-CN"/>
        </w:rPr>
        <w:t xml:space="preserve"> </w:t>
      </w:r>
      <w:r w:rsidR="00290E7A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 w:eastAsia="zh-CN"/>
        </w:rPr>
        <w:t xml:space="preserve">яка ознайомила </w:t>
      </w:r>
      <w:r w:rsidRPr="008A5424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 w:eastAsia="zh-CN"/>
        </w:rPr>
        <w:t>з інформацією про</w:t>
      </w:r>
      <w:r w:rsidRPr="008A542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подан</w:t>
      </w:r>
      <w:r w:rsidR="00AB723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і</w:t>
      </w:r>
      <w:r w:rsidRPr="008A542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заяв</w:t>
      </w:r>
      <w:r w:rsidR="00AB723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и</w:t>
      </w:r>
      <w:r w:rsidR="00AB7233" w:rsidRPr="008A5424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 xml:space="preserve">, клопотання, супроводжуючі документи </w:t>
      </w:r>
      <w:r w:rsidR="00AB7233" w:rsidRPr="008A542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на ряд номінацій міського конкурсу професійної майстерності «Людина року». </w:t>
      </w:r>
      <w:r w:rsidR="00AB7233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 xml:space="preserve"> </w:t>
      </w:r>
    </w:p>
    <w:p w:rsidR="00AB7233" w:rsidRPr="008A5424" w:rsidRDefault="00AB7233" w:rsidP="00AB7233">
      <w:pPr>
        <w:widowControl w:val="0"/>
        <w:suppressAutoHyphens/>
        <w:spacing w:after="0" w:line="240" w:lineRule="auto"/>
        <w:ind w:firstLine="566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 w:val="uk-UA" w:eastAsia="zh-C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 xml:space="preserve">Повідомила про те, що згідно Положення про </w:t>
      </w:r>
      <w:r w:rsidR="000D2769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 xml:space="preserve">міський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>к</w:t>
      </w:r>
      <w:r w:rsidR="00E6107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>онкурс професійної майстерності</w:t>
      </w:r>
      <w:r w:rsidR="000D2769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 xml:space="preserve"> «Людина року»</w:t>
      </w:r>
      <w:r w:rsidR="00E6107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 xml:space="preserve">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>р</w:t>
      </w:r>
      <w:r w:rsidRPr="008A5424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 xml:space="preserve">ішення про </w:t>
      </w:r>
      <w:r w:rsidRPr="008A5424"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 w:val="uk-UA" w:eastAsia="zh-CN"/>
        </w:rPr>
        <w:t>присвоєння звання «Людина року» прийма</w:t>
      </w:r>
      <w:r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 w:val="uk-UA" w:eastAsia="zh-CN"/>
        </w:rPr>
        <w:t xml:space="preserve">ється </w:t>
      </w:r>
      <w:r w:rsidRPr="008A5424"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 w:val="uk-UA" w:eastAsia="zh-CN"/>
        </w:rPr>
        <w:t>відкритим голосуванням простою більшістю голосів присутніх на засіданні членів журі.</w:t>
      </w:r>
    </w:p>
    <w:p w:rsidR="0007336E" w:rsidRPr="008A5424" w:rsidRDefault="000D2769" w:rsidP="0007336E">
      <w:pPr>
        <w:keepNext/>
        <w:spacing w:after="0" w:line="240" w:lineRule="auto"/>
        <w:ind w:right="-382" w:firstLine="56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Наголосила на тому, що з</w:t>
      </w:r>
      <w:r w:rsidR="0007336E"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 </w:t>
      </w:r>
      <w:r w:rsidR="0007336E"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4.21 Положення про міський конкурс професійної майстерності «Людина року»   та  поданих заявок на вільні номінації,  членами журі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можуть бути </w:t>
      </w:r>
      <w:r w:rsidR="0007336E"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визначені для відзначання громадяни м. Ніжина,  які протягом </w:t>
      </w:r>
      <w:r w:rsidR="006441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останніх </w:t>
      </w:r>
      <w:r w:rsidR="0007336E"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>2-х років досягли</w:t>
      </w:r>
      <w:r w:rsidR="00CD5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виняткових ре</w:t>
      </w:r>
      <w:r w:rsidR="006441FE">
        <w:rPr>
          <w:rFonts w:ascii="Times New Roman" w:eastAsia="Times New Roman" w:hAnsi="Times New Roman" w:cs="Times New Roman"/>
          <w:sz w:val="28"/>
          <w:szCs w:val="28"/>
          <w:lang w:val="uk-UA"/>
        </w:rPr>
        <w:t>зультатів у галузях, непередбаче</w:t>
      </w:r>
      <w:r w:rsidR="00CD5A0C">
        <w:rPr>
          <w:rFonts w:ascii="Times New Roman" w:eastAsia="Times New Roman" w:hAnsi="Times New Roman" w:cs="Times New Roman"/>
          <w:sz w:val="28"/>
          <w:szCs w:val="28"/>
          <w:lang w:val="uk-UA"/>
        </w:rPr>
        <w:t>них</w:t>
      </w:r>
      <w:r w:rsidR="0007336E"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переліку номінацій. Відповідно до цього </w:t>
      </w:r>
      <w:r w:rsidR="006E30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можуть </w:t>
      </w:r>
      <w:r w:rsidR="0007336E"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>бу</w:t>
      </w:r>
      <w:r w:rsidR="006E305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07336E"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>и введені нові номінації та визначені їх переможці.</w:t>
      </w: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199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07336E" w:rsidRPr="000D2769" w:rsidRDefault="00F0766D" w:rsidP="00CD5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769">
        <w:rPr>
          <w:rFonts w:ascii="Times New Roman" w:hAnsi="Times New Roman" w:cs="Times New Roman"/>
          <w:sz w:val="28"/>
          <w:szCs w:val="28"/>
          <w:lang w:val="uk-UA"/>
        </w:rPr>
        <w:t>I.</w:t>
      </w:r>
      <w:r w:rsidR="004D57D9" w:rsidRPr="000D2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36E" w:rsidRPr="000D2769">
        <w:rPr>
          <w:rFonts w:ascii="Times New Roman" w:hAnsi="Times New Roman" w:cs="Times New Roman"/>
          <w:sz w:val="28"/>
          <w:szCs w:val="28"/>
          <w:lang w:val="uk-UA"/>
        </w:rPr>
        <w:t>Затве</w:t>
      </w:r>
      <w:r w:rsidR="00CD5A0C" w:rsidRPr="000D276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7336E" w:rsidRPr="000D2769">
        <w:rPr>
          <w:rFonts w:ascii="Times New Roman" w:hAnsi="Times New Roman" w:cs="Times New Roman"/>
          <w:sz w:val="28"/>
          <w:szCs w:val="28"/>
          <w:lang w:val="uk-UA"/>
        </w:rPr>
        <w:t>дити згід</w:t>
      </w:r>
      <w:r w:rsidRPr="000D2769">
        <w:rPr>
          <w:rFonts w:ascii="Times New Roman" w:hAnsi="Times New Roman" w:cs="Times New Roman"/>
          <w:sz w:val="28"/>
          <w:szCs w:val="28"/>
          <w:lang w:val="uk-UA"/>
        </w:rPr>
        <w:t>но переліку номінацій</w:t>
      </w:r>
      <w:r w:rsidR="0007336E" w:rsidRPr="000D2769">
        <w:rPr>
          <w:rFonts w:ascii="Times New Roman" w:hAnsi="Times New Roman" w:cs="Times New Roman"/>
          <w:sz w:val="28"/>
          <w:szCs w:val="28"/>
          <w:lang w:val="uk-UA"/>
        </w:rPr>
        <w:t xml:space="preserve"> канд</w:t>
      </w:r>
      <w:r w:rsidR="00CD5A0C" w:rsidRPr="000D2769">
        <w:rPr>
          <w:rFonts w:ascii="Times New Roman" w:hAnsi="Times New Roman" w:cs="Times New Roman"/>
          <w:sz w:val="28"/>
          <w:szCs w:val="28"/>
          <w:lang w:val="uk-UA"/>
        </w:rPr>
        <w:t xml:space="preserve">идатури переможців конкурсу професійної майстерності  </w:t>
      </w:r>
      <w:r w:rsidR="00CD5A0C" w:rsidRPr="000D2769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>«Людина року-2019-2020 рр.»</w:t>
      </w:r>
      <w:r w:rsidRPr="000D2769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>:</w:t>
      </w:r>
    </w:p>
    <w:p w:rsidR="007A7199" w:rsidRPr="000D2769" w:rsidRDefault="007A7199" w:rsidP="007A7199">
      <w:pPr>
        <w:keepNext/>
        <w:spacing w:after="0" w:line="240" w:lineRule="auto"/>
        <w:ind w:right="-382" w:firstLine="56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7199" w:rsidRPr="008A5424" w:rsidRDefault="007A7199" w:rsidP="008A5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Номінація «</w:t>
      </w:r>
      <w:r w:rsidRPr="008A542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ВРЯТОВАНЕ ЖИТТЯ</w:t>
      </w: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  <w:r w:rsidRPr="008A542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:rsidR="007A7199" w:rsidRPr="00C74ECE" w:rsidRDefault="007A7199" w:rsidP="007A7199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proofErr w:type="spellStart"/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Бендик</w:t>
      </w:r>
      <w:proofErr w:type="spellEnd"/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Олена Анатоліївна</w:t>
      </w:r>
      <w:r w:rsidR="008A5424"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,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медична сестра відділення онкології  медичної мережі «Добробут»  м. Київ.</w:t>
      </w:r>
    </w:p>
    <w:p w:rsidR="007A7199" w:rsidRPr="008A5424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Переможець: </w:t>
      </w:r>
      <w:proofErr w:type="spellStart"/>
      <w:r w:rsidRPr="008A5424">
        <w:rPr>
          <w:rFonts w:ascii="Times New Roman" w:hAnsi="Times New Roman" w:cs="Times New Roman"/>
          <w:bCs/>
          <w:sz w:val="28"/>
          <w:szCs w:val="28"/>
          <w:lang w:val="uk-UA"/>
        </w:rPr>
        <w:t>Бендик</w:t>
      </w:r>
      <w:proofErr w:type="spellEnd"/>
      <w:r w:rsidRPr="008A54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Олена Анатоліївна</w:t>
      </w:r>
      <w:r w:rsidRPr="008A542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</w:t>
      </w:r>
      <w:r w:rsidRPr="008A54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за – одноголосно)</w:t>
      </w:r>
    </w:p>
    <w:p w:rsidR="007A7199" w:rsidRPr="008A5424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A7199" w:rsidRPr="008A5424" w:rsidRDefault="007A7199" w:rsidP="004245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 Номінація «</w:t>
      </w:r>
      <w:r w:rsidRPr="008A542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«ОСВІТЯНИН РОКУ»</w:t>
      </w:r>
    </w:p>
    <w:p w:rsidR="007A7199" w:rsidRPr="008A5424" w:rsidRDefault="007A7199" w:rsidP="00424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:rsidR="007A7199" w:rsidRPr="00C74ECE" w:rsidRDefault="007A7199" w:rsidP="007A7199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Шевченко Світлана Петрівна,</w:t>
      </w:r>
      <w:r w:rsidR="008A5424"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учитель укр</w:t>
      </w:r>
      <w:r w:rsidR="008A5424"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аїнської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мови та літ</w:t>
      </w:r>
      <w:r w:rsidR="008A5424"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ератури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Ніжинської гімназії №</w:t>
      </w:r>
      <w:r w:rsidR="00424558"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3</w:t>
      </w:r>
      <w:r w:rsidR="00424558"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.</w:t>
      </w:r>
    </w:p>
    <w:p w:rsidR="007A7199" w:rsidRPr="008A5424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8A542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8A5424">
        <w:rPr>
          <w:rFonts w:ascii="Times New Roman" w:hAnsi="Times New Roman" w:cs="Times New Roman"/>
          <w:bCs/>
          <w:sz w:val="28"/>
          <w:szCs w:val="28"/>
          <w:lang w:val="uk-UA"/>
        </w:rPr>
        <w:t>Шевченко Світлана Петрівна</w:t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4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( за – одноголосно)</w:t>
      </w:r>
    </w:p>
    <w:p w:rsidR="007A7199" w:rsidRPr="008A5424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</w:p>
    <w:p w:rsidR="007A7199" w:rsidRPr="00A109CF" w:rsidRDefault="007A7199" w:rsidP="007A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1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 Номінація «</w:t>
      </w:r>
      <w:r w:rsidRPr="00A109CF">
        <w:rPr>
          <w:rFonts w:ascii="Times New Roman" w:hAnsi="Times New Roman" w:cs="Times New Roman"/>
          <w:b/>
          <w:sz w:val="28"/>
          <w:szCs w:val="28"/>
          <w:lang w:val="uk-UA"/>
        </w:rPr>
        <w:t>ЗАКЛАД РОКУ</w:t>
      </w:r>
      <w:r w:rsidRPr="00A1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:rsidR="003725F0" w:rsidRPr="00C74ECE" w:rsidRDefault="007A7199" w:rsidP="007A7199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КНП «Ніжинська ЦМЛ ім. Галицького,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ген</w:t>
      </w:r>
      <w:r w:rsidR="008A5424"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еральний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директор </w:t>
      </w:r>
    </w:p>
    <w:p w:rsidR="007A7199" w:rsidRPr="00C74ECE" w:rsidRDefault="007A7199" w:rsidP="003725F0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Костирко Олександр Михайлович;</w:t>
      </w:r>
    </w:p>
    <w:p w:rsidR="007A7199" w:rsidRPr="00C74ECE" w:rsidRDefault="007A7199" w:rsidP="007A7199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КЗ Ніжинський міський молодіжний центр Ніжинської міс</w:t>
      </w:r>
      <w:r w:rsidR="008A5424"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ької ради Чернігівської області</w:t>
      </w: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директор Тимченко Анжела.</w:t>
      </w:r>
    </w:p>
    <w:p w:rsidR="007A7199" w:rsidRPr="008A5424" w:rsidRDefault="007A7199" w:rsidP="004245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A54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КНП «Ніжинська ЦМЛ ім. Галицького     </w:t>
      </w:r>
      <w:r w:rsidRPr="008A54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( за – одноголосно)</w:t>
      </w:r>
    </w:p>
    <w:p w:rsidR="00424558" w:rsidRPr="008A5424" w:rsidRDefault="00424558" w:rsidP="0042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</w:p>
    <w:p w:rsidR="007A7199" w:rsidRPr="00A109CF" w:rsidRDefault="007A7199" w:rsidP="004245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="00A1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1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Номінація «</w:t>
      </w:r>
      <w:r w:rsidRPr="00A109CF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ЛЕГЕНДА НІЖИНА»</w:t>
      </w: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:rsidR="00A109CF" w:rsidRPr="00C74ECE" w:rsidRDefault="007A7199" w:rsidP="00424558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proofErr w:type="spellStart"/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Крапив'янський</w:t>
      </w:r>
      <w:proofErr w:type="spellEnd"/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Петро Андрійович</w:t>
      </w:r>
      <w:r w:rsidR="008A5424"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, 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ветеран Другої світової війни, </w:t>
      </w:r>
    </w:p>
    <w:p w:rsidR="007A7199" w:rsidRPr="00C74ECE" w:rsidRDefault="007A7199" w:rsidP="00A109CF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партизан партизанськ</w:t>
      </w:r>
      <w:r w:rsidR="00424558"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ого об'єднання «За Батьківщину» </w:t>
      </w:r>
      <w:r w:rsidR="008A5424"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(9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5</w:t>
      </w:r>
      <w:r w:rsidR="008A5424"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-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років з дня народження)</w:t>
      </w:r>
      <w:r w:rsidR="00424558"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.</w:t>
      </w:r>
    </w:p>
    <w:p w:rsidR="007A7199" w:rsidRPr="008A5424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Переможець: </w:t>
      </w:r>
      <w:proofErr w:type="spellStart"/>
      <w:r w:rsidRPr="008A5424">
        <w:rPr>
          <w:rFonts w:ascii="Times New Roman" w:hAnsi="Times New Roman" w:cs="Times New Roman"/>
          <w:bCs/>
          <w:sz w:val="28"/>
          <w:szCs w:val="28"/>
          <w:lang w:val="uk-UA"/>
        </w:rPr>
        <w:t>Крапив'янський</w:t>
      </w:r>
      <w:proofErr w:type="spellEnd"/>
      <w:r w:rsidRPr="008A54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Петро Андрійович</w:t>
      </w:r>
      <w:r w:rsidR="008A54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A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A54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(за – одноголосно,)</w:t>
      </w:r>
    </w:p>
    <w:p w:rsidR="007A7199" w:rsidRPr="008A5424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:rsidR="007A7199" w:rsidRPr="008A5424" w:rsidRDefault="007A7199" w:rsidP="007A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5.Номінація «</w:t>
      </w:r>
      <w:r w:rsidRPr="008A542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АКТИВНА ГРОМАДСЬКА ДІЯЛЬНІСТЬ</w:t>
      </w:r>
      <w:r w:rsidRPr="008A54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»</w:t>
      </w: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:rsidR="00A109CF" w:rsidRPr="00C74ECE" w:rsidRDefault="007A7199" w:rsidP="0042455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proofErr w:type="spellStart"/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Прощенко</w:t>
      </w:r>
      <w:proofErr w:type="spellEnd"/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Станіслав Іванович,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учасник Євромайдану, учасник бойових </w:t>
      </w:r>
    </w:p>
    <w:p w:rsidR="007A7199" w:rsidRPr="00C74ECE" w:rsidRDefault="007A7199" w:rsidP="00A10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дій в зоні проведення АТО, волонтер;</w:t>
      </w:r>
    </w:p>
    <w:p w:rsidR="007A7199" w:rsidRPr="00C74ECE" w:rsidRDefault="007A7199" w:rsidP="00424558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Павлова Лариса Григорівна,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начальник відділу кадрів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ПП «Копиця»;</w:t>
      </w:r>
    </w:p>
    <w:p w:rsidR="00A109CF" w:rsidRPr="00C74ECE" w:rsidRDefault="007A7199" w:rsidP="00424558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Якубів Дар'я Василівна,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викладач Ніжинського фахового коледжу </w:t>
      </w:r>
    </w:p>
    <w:p w:rsidR="007A7199" w:rsidRPr="00C74ECE" w:rsidRDefault="007A7199" w:rsidP="00A109CF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культури і мистецтв ім. М.</w:t>
      </w:r>
      <w:r w:rsidR="003725F0"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Заньковецької.</w:t>
      </w:r>
    </w:p>
    <w:p w:rsidR="007A7199" w:rsidRPr="008A5424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A5424">
        <w:rPr>
          <w:rFonts w:ascii="Times New Roman" w:hAnsi="Times New Roman" w:cs="Times New Roman"/>
          <w:bCs/>
          <w:sz w:val="28"/>
          <w:szCs w:val="28"/>
          <w:lang w:val="uk-UA"/>
        </w:rPr>
        <w:t>Якубів Дар'я Василівна</w:t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8A54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     ( за – одноголосно)</w:t>
      </w:r>
    </w:p>
    <w:p w:rsidR="007A7199" w:rsidRPr="008A5424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6.</w:t>
      </w:r>
      <w:r w:rsidRPr="008A54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Номінація «ЛІДЕР МАЛОГО ТА СЕРЕДНЬОГО БІЗНЕСУ»</w:t>
      </w:r>
    </w:p>
    <w:p w:rsidR="007A7199" w:rsidRPr="008A5424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:rsidR="007A7199" w:rsidRPr="00C74ECE" w:rsidRDefault="007A7199" w:rsidP="007A7199">
      <w:pPr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Давидова Яна Валеріївна –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приватний підприємець;</w:t>
      </w:r>
    </w:p>
    <w:p w:rsidR="007A7199" w:rsidRPr="00C74ECE" w:rsidRDefault="007A7199" w:rsidP="00A109CF">
      <w:pPr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Копиця Олексій Григорович -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приватний підприємець, директор ПВККП ФІРМИ «Кур'єр»</w:t>
      </w:r>
      <w:r w:rsidR="00424558"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A7199" w:rsidRPr="00C74ECE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>Копиця Олексій Григорович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( за – одноголосно)</w:t>
      </w:r>
    </w:p>
    <w:p w:rsidR="007A7199" w:rsidRPr="00C74ECE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7199" w:rsidRPr="00C74ECE" w:rsidRDefault="00381608" w:rsidP="007A719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7</w:t>
      </w:r>
      <w:r w:rsidR="007A7199"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 Номінація «</w:t>
      </w:r>
      <w:r w:rsidR="007A7199"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ГОРДІСТЬ МІСТА»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:rsidR="007A7199" w:rsidRPr="00C74ECE" w:rsidRDefault="007A7199" w:rsidP="007A7199">
      <w:pPr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Чистякова Наталія  Вадимівна,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чемпіон України з самбо  серед юніорів</w:t>
      </w:r>
    </w:p>
    <w:p w:rsidR="00381608" w:rsidRPr="00381608" w:rsidRDefault="00381608" w:rsidP="00381608">
      <w:pPr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38160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Смірнов</w:t>
      </w:r>
      <w:proofErr w:type="spellEnd"/>
      <w:r w:rsidRPr="0038160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Тимофій Олександрович </w:t>
      </w:r>
      <w:r w:rsidRPr="003816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чемпіон з бойового самбо серед </w:t>
      </w:r>
    </w:p>
    <w:p w:rsidR="00381608" w:rsidRPr="00381608" w:rsidRDefault="00381608" w:rsidP="003816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816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юніорів.</w:t>
      </w:r>
    </w:p>
    <w:p w:rsidR="007A7199" w:rsidRPr="00C74ECE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Переможець: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 Чистякова Наталія  Вадимівна</w:t>
      </w:r>
      <w:r w:rsidR="008A5424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(за – одноголосно)</w:t>
      </w:r>
      <w:r w:rsidR="008A5424"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A7199" w:rsidRPr="00C74ECE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7199" w:rsidRPr="00C74ECE" w:rsidRDefault="00381608" w:rsidP="007A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8</w:t>
      </w:r>
      <w:r w:rsidR="007A7199"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 Номінація «</w:t>
      </w:r>
      <w:r w:rsidR="007A7199"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СПОРТИВНИЙ ЗАКДАД РОКУ»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:rsidR="007A7199" w:rsidRPr="00C74ECE" w:rsidRDefault="007A7199" w:rsidP="003725F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Ніжинська </w:t>
      </w:r>
      <w:proofErr w:type="spellStart"/>
      <w:r w:rsidRPr="00C74ECE">
        <w:rPr>
          <w:rFonts w:ascii="Times New Roman" w:eastAsia="Calibri" w:hAnsi="Times New Roman"/>
          <w:b/>
          <w:sz w:val="28"/>
          <w:szCs w:val="28"/>
          <w:lang w:val="uk-UA" w:eastAsia="en-US"/>
        </w:rPr>
        <w:t>дитячо</w:t>
      </w:r>
      <w:proofErr w:type="spellEnd"/>
      <w:r w:rsidRPr="00C74EC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- юнацька спортивна футбольна школа, </w:t>
      </w: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>керівник В.В.</w:t>
      </w:r>
      <w:r w:rsidR="003725F0" w:rsidRPr="00C74EC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>Таран</w:t>
      </w:r>
      <w:r w:rsidR="00424558" w:rsidRPr="00C74EC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424558" w:rsidRPr="00C74ECE"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>20 – річчя з дня заснування школи)</w:t>
      </w:r>
      <w:r w:rsidR="00424558" w:rsidRPr="00C74ECE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7A7199" w:rsidRPr="00C74ECE" w:rsidRDefault="007A7199" w:rsidP="0037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</w:t>
      </w:r>
      <w:r w:rsidR="008A5424"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Ніжинська </w:t>
      </w:r>
      <w:proofErr w:type="spellStart"/>
      <w:r w:rsidRPr="00C74ECE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- юнацька спортивна футбольна школа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</w:t>
      </w:r>
      <w:r w:rsidR="008A5424"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 за – одноголосно).</w:t>
      </w:r>
    </w:p>
    <w:p w:rsidR="007A7199" w:rsidRPr="00C74ECE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7199" w:rsidRPr="00C74ECE" w:rsidRDefault="00381608" w:rsidP="007A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 w:rsidR="007A7199"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 Номінація «</w:t>
      </w:r>
      <w:r w:rsidR="007A7199" w:rsidRPr="00C74ECE">
        <w:rPr>
          <w:rFonts w:ascii="Times New Roman" w:hAnsi="Times New Roman" w:cs="Times New Roman"/>
          <w:b/>
          <w:sz w:val="28"/>
          <w:szCs w:val="28"/>
          <w:lang w:val="uk-UA"/>
        </w:rPr>
        <w:t>ПРОЕКТ РОКУ»</w:t>
      </w:r>
      <w:r w:rsidR="007A7199"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:rsidR="007A7199" w:rsidRPr="00C74ECE" w:rsidRDefault="007A7199" w:rsidP="007A7199">
      <w:pPr>
        <w:numPr>
          <w:ilvl w:val="0"/>
          <w:numId w:val="3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«Ніжинський міський екологічний центр» при Ніжинському краєзнавчому музеї ім. І. Спаського,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керівник Тарасенко Лариса Іванівна </w:t>
      </w:r>
    </w:p>
    <w:p w:rsidR="008A5424" w:rsidRPr="00C74ECE" w:rsidRDefault="007A7199" w:rsidP="007A7199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Художній фільм «У чорній, чорній кімнаті»,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сценарист</w:t>
      </w:r>
      <w:r w:rsidR="00424558"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 режисер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7A7199" w:rsidRPr="00C74ECE" w:rsidRDefault="007A7199" w:rsidP="008A54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Денис Соболєв</w:t>
      </w:r>
      <w:r w:rsid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7A7199" w:rsidRPr="00C74ECE" w:rsidRDefault="007A7199" w:rsidP="0042455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Переможець: 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>«Ніжинсь</w:t>
      </w:r>
      <w:r w:rsidR="00424558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кий міський екологічний центр»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при Ніжинському краєзнавчому </w:t>
      </w:r>
      <w:proofErr w:type="spellStart"/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музеїі</w:t>
      </w:r>
      <w:proofErr w:type="spellEnd"/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ім. І. Спаського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( за – одноголосно)</w:t>
      </w:r>
      <w:r w:rsidR="008A5424"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.</w:t>
      </w:r>
    </w:p>
    <w:p w:rsidR="007A7199" w:rsidRPr="00C74ECE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7199" w:rsidRPr="00C74ECE" w:rsidRDefault="007A7199" w:rsidP="007A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381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 Номінація «ПОЗАШКІЛЬНИЙ ЗАКЛАД РОКУ»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:rsidR="007A7199" w:rsidRPr="00C74ECE" w:rsidRDefault="007A7199" w:rsidP="008A542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Ніжинська станція юних техніків Ніжинської міської ради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(75 років з дня заснування), керівник </w:t>
      </w:r>
      <w:proofErr w:type="spellStart"/>
      <w:r w:rsidRPr="00C74ECE">
        <w:rPr>
          <w:rFonts w:ascii="Times New Roman" w:hAnsi="Times New Roman" w:cs="Times New Roman"/>
          <w:bCs/>
          <w:sz w:val="28"/>
          <w:szCs w:val="28"/>
          <w:lang w:val="uk-UA"/>
        </w:rPr>
        <w:t>Щекотіхін</w:t>
      </w:r>
      <w:proofErr w:type="spellEnd"/>
      <w:r w:rsidRPr="00C7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В.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 w:rsidRPr="00C74ECE">
        <w:rPr>
          <w:rFonts w:ascii="Times New Roman" w:hAnsi="Times New Roman" w:cs="Times New Roman"/>
          <w:bCs/>
          <w:sz w:val="28"/>
          <w:szCs w:val="28"/>
          <w:lang w:val="uk-UA"/>
        </w:rPr>
        <w:t>Ніжинська станція юних техніків Ніжинської міської</w:t>
      </w:r>
      <w:r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ради 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 за – одноголосно)</w:t>
      </w:r>
    </w:p>
    <w:p w:rsidR="007A7199" w:rsidRPr="00C74ECE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7199" w:rsidRPr="00C74ECE" w:rsidRDefault="007A7199" w:rsidP="007A71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81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11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.Номінація «</w:t>
      </w:r>
      <w:r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«ТРЕНЕР  РОКУ»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:rsidR="00424558" w:rsidRPr="00C74ECE" w:rsidRDefault="007A7199" w:rsidP="007A719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Полтавцев</w:t>
      </w:r>
      <w:proofErr w:type="spellEnd"/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Сергій Альбертович</w:t>
      </w:r>
      <w:r w:rsidR="00424558"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– </w:t>
      </w:r>
      <w:r w:rsidR="008A5424"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тренер Комплексної </w:t>
      </w:r>
      <w:proofErr w:type="spellStart"/>
      <w:r w:rsidR="008A5424"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итячо</w:t>
      </w:r>
      <w:proofErr w:type="spellEnd"/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</w:p>
    <w:p w:rsidR="007A7199" w:rsidRPr="00C74ECE" w:rsidRDefault="007A7199" w:rsidP="004245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юнацької  спортивної  школи</w:t>
      </w:r>
      <w:r w:rsidR="008A5424"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proofErr w:type="spellStart"/>
      <w:r w:rsidRPr="00C74ECE">
        <w:rPr>
          <w:rFonts w:ascii="Times New Roman" w:hAnsi="Times New Roman" w:cs="Times New Roman"/>
          <w:sz w:val="28"/>
          <w:szCs w:val="28"/>
          <w:lang w:val="uk-UA"/>
        </w:rPr>
        <w:t>Полтавцев</w:t>
      </w:r>
      <w:proofErr w:type="spellEnd"/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Сергій Альбертович</w:t>
      </w:r>
      <w:r w:rsidR="008A5424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424"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(за – одноголосно).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7199" w:rsidRPr="00C74ECE" w:rsidRDefault="00381608" w:rsidP="007A71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12</w:t>
      </w:r>
      <w:r w:rsidR="007A7199"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A7199"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Номінація </w:t>
      </w:r>
      <w:r w:rsidR="007A7199"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«ТВОРЧА ОСОБИСТІСТЬ  РОКУ» АБО</w:t>
      </w:r>
    </w:p>
    <w:p w:rsidR="007A7199" w:rsidRPr="00C74ECE" w:rsidRDefault="007A7199" w:rsidP="007A71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«ДІЯЧ  В ГАЛУЗІ КУЛЬТУРИ І МИСТЕЦТВА»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:rsidR="008A5424" w:rsidRPr="00C74ECE" w:rsidRDefault="007A7199" w:rsidP="007A719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proofErr w:type="spellStart"/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Шаган</w:t>
      </w:r>
      <w:proofErr w:type="spellEnd"/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Леонід Костянтинович</w:t>
      </w:r>
      <w:r w:rsidR="00424558"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-</w:t>
      </w: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завідувач Народного музею </w:t>
      </w:r>
    </w:p>
    <w:p w:rsidR="007A7199" w:rsidRPr="00C74ECE" w:rsidRDefault="007A7199" w:rsidP="008A54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українського старовинного костюму та побуту Ніжинської дитячої хореографічної школи, Заслужений працівник культури України;</w:t>
      </w:r>
    </w:p>
    <w:p w:rsidR="008A5424" w:rsidRPr="00C74ECE" w:rsidRDefault="007A7199" w:rsidP="007A719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proofErr w:type="spellStart"/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Марченкова</w:t>
      </w:r>
      <w:proofErr w:type="spellEnd"/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Ірина Михайлівна, викладач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методист вищої категорії з </w:t>
      </w:r>
    </w:p>
    <w:p w:rsidR="007A7199" w:rsidRPr="00C74ECE" w:rsidRDefault="007A7199" w:rsidP="008A54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класу теоретичних дисциплін Ніжинської дитячої музичної школи.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:   </w:t>
      </w:r>
      <w:proofErr w:type="spellStart"/>
      <w:r w:rsidRPr="00C74ECE">
        <w:rPr>
          <w:rFonts w:ascii="Times New Roman" w:hAnsi="Times New Roman" w:cs="Times New Roman"/>
          <w:sz w:val="28"/>
          <w:szCs w:val="28"/>
          <w:lang w:val="uk-UA"/>
        </w:rPr>
        <w:t>Шаган</w:t>
      </w:r>
      <w:proofErr w:type="spellEnd"/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Леонід Костянтинович</w:t>
      </w:r>
      <w:r w:rsidR="008A5424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 за – одноголосно)</w:t>
      </w:r>
      <w:r w:rsidR="008A5424"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A7199" w:rsidRPr="00C74ECE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7199" w:rsidRPr="00C74ECE" w:rsidRDefault="00381608" w:rsidP="007A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13</w:t>
      </w:r>
      <w:r w:rsidR="007A7199"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. Номінація «Професіонал року»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:rsidR="008A5424" w:rsidRPr="00C74ECE" w:rsidRDefault="007A7199" w:rsidP="008A5424">
      <w:pPr>
        <w:numPr>
          <w:ilvl w:val="0"/>
          <w:numId w:val="40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Редька Ірина Анатоліївна,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начальник ливарного цеху ТОВ «Ніжинський </w:t>
      </w:r>
    </w:p>
    <w:p w:rsidR="007A7199" w:rsidRPr="00C74ECE" w:rsidRDefault="007A7199" w:rsidP="008A542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>механічний завод»;</w:t>
      </w:r>
    </w:p>
    <w:p w:rsidR="007A7199" w:rsidRPr="00381608" w:rsidRDefault="007A7199" w:rsidP="006B566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38160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Кравченко Тетяна Олексіївна  </w:t>
      </w:r>
      <w:r w:rsidRPr="003816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технолог ПП «Копиця</w:t>
      </w:r>
      <w:r w:rsidR="00381608" w:rsidRPr="00381608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.</w:t>
      </w:r>
    </w:p>
    <w:p w:rsidR="00381608" w:rsidRPr="00381608" w:rsidRDefault="00381608" w:rsidP="008A5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en-US"/>
        </w:rPr>
      </w:pPr>
      <w:r w:rsidRPr="0038160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Переможці: </w:t>
      </w:r>
      <w:r w:rsidRPr="00381608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Редька 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рина </w:t>
      </w:r>
      <w:r w:rsidRPr="00381608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А</w:t>
      </w:r>
      <w:r w:rsidR="0063177F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натоліївна</w:t>
      </w:r>
      <w:r w:rsidRPr="00381608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, Кравченко Т</w:t>
      </w:r>
      <w:r w:rsidR="0063177F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етяна </w:t>
      </w:r>
      <w:r w:rsidRPr="00381608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О</w:t>
      </w:r>
      <w:r w:rsidR="0063177F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лексіївна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(за – одноголосно).</w:t>
      </w:r>
    </w:p>
    <w:p w:rsidR="007A7199" w:rsidRPr="00C74ECE" w:rsidRDefault="007A7199" w:rsidP="007A719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199" w:rsidRPr="00C74ECE" w:rsidRDefault="00381608" w:rsidP="008A542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14</w:t>
      </w:r>
      <w:r w:rsidR="007A7199" w:rsidRPr="00C74E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Номінація « Працівник медичної сфери»</w:t>
      </w:r>
    </w:p>
    <w:p w:rsidR="007A7199" w:rsidRPr="00C74ECE" w:rsidRDefault="007A7199" w:rsidP="008A5424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Кандидати:</w:t>
      </w:r>
    </w:p>
    <w:p w:rsidR="007A7199" w:rsidRPr="00C74ECE" w:rsidRDefault="007A7199" w:rsidP="008A542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Шимко Людмила Миколаївна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– начальник інфекційного відділення</w:t>
      </w:r>
    </w:p>
    <w:p w:rsidR="007A7199" w:rsidRPr="00C74ECE" w:rsidRDefault="007A7199" w:rsidP="008A542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bCs/>
          <w:sz w:val="28"/>
          <w:szCs w:val="28"/>
          <w:lang w:val="uk-UA" w:eastAsia="en-US"/>
        </w:rPr>
        <w:t xml:space="preserve">КНП «Ніжинська ЦМЛ ім. </w:t>
      </w:r>
      <w:proofErr w:type="spellStart"/>
      <w:r w:rsidRPr="00C74ECE">
        <w:rPr>
          <w:rFonts w:ascii="Times New Roman" w:eastAsia="Calibri" w:hAnsi="Times New Roman"/>
          <w:bCs/>
          <w:sz w:val="28"/>
          <w:szCs w:val="28"/>
          <w:lang w:val="uk-UA" w:eastAsia="en-US"/>
        </w:rPr>
        <w:t>М.Галицького</w:t>
      </w:r>
      <w:proofErr w:type="spellEnd"/>
      <w:r w:rsidRPr="00C74ECE">
        <w:rPr>
          <w:rFonts w:ascii="Times New Roman" w:eastAsia="Calibri" w:hAnsi="Times New Roman"/>
          <w:bCs/>
          <w:sz w:val="28"/>
          <w:szCs w:val="28"/>
          <w:lang w:val="uk-UA" w:eastAsia="en-US"/>
        </w:rPr>
        <w:t>;</w:t>
      </w:r>
    </w:p>
    <w:p w:rsidR="008A5424" w:rsidRPr="00C74ECE" w:rsidRDefault="00424558" w:rsidP="008A542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proofErr w:type="spellStart"/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Рекаєва</w:t>
      </w:r>
      <w:proofErr w:type="spellEnd"/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Людмила </w:t>
      </w:r>
      <w:proofErr w:type="spellStart"/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Вилінівн</w:t>
      </w:r>
      <w:r w:rsidR="007A7199"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а</w:t>
      </w:r>
      <w:proofErr w:type="spellEnd"/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7A7199"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- </w:t>
      </w:r>
      <w:r w:rsidR="007A7199"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начальник терапевтичного </w:t>
      </w:r>
      <w:proofErr w:type="spellStart"/>
      <w:r w:rsidR="007A7199"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відділенн</w:t>
      </w:r>
      <w:r w:rsidR="007A7199"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КНП</w:t>
      </w:r>
      <w:proofErr w:type="spellEnd"/>
      <w:r w:rsidR="007A7199"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</w:p>
    <w:p w:rsidR="007A7199" w:rsidRPr="00C74ECE" w:rsidRDefault="007A7199" w:rsidP="008A542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bCs/>
          <w:sz w:val="28"/>
          <w:szCs w:val="28"/>
          <w:lang w:val="uk-UA" w:eastAsia="en-US"/>
        </w:rPr>
        <w:t>«Ніжинська ЦМЛ ім. М. Галицького</w:t>
      </w:r>
    </w:p>
    <w:p w:rsidR="008A5424" w:rsidRPr="00381608" w:rsidRDefault="007A7199" w:rsidP="0038160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8160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Переможець</w:t>
      </w:r>
      <w:r w:rsidRPr="00381608"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  <w:r w:rsidRPr="00381608">
        <w:rPr>
          <w:rFonts w:ascii="Times New Roman" w:hAnsi="Times New Roman"/>
          <w:sz w:val="28"/>
          <w:szCs w:val="28"/>
          <w:lang w:val="uk-UA"/>
        </w:rPr>
        <w:t xml:space="preserve">  Шимко Людмила</w:t>
      </w:r>
      <w:r w:rsidR="008A5424" w:rsidRPr="00381608">
        <w:rPr>
          <w:rFonts w:ascii="Times New Roman" w:hAnsi="Times New Roman"/>
          <w:sz w:val="28"/>
          <w:szCs w:val="28"/>
          <w:lang w:val="uk-UA"/>
        </w:rPr>
        <w:t xml:space="preserve"> Миколаївна  та </w:t>
      </w:r>
      <w:proofErr w:type="spellStart"/>
      <w:r w:rsidR="008A5424" w:rsidRPr="00381608">
        <w:rPr>
          <w:rFonts w:ascii="Times New Roman" w:hAnsi="Times New Roman"/>
          <w:sz w:val="28"/>
          <w:szCs w:val="28"/>
          <w:lang w:val="uk-UA"/>
        </w:rPr>
        <w:t>Рекаєва</w:t>
      </w:r>
      <w:proofErr w:type="spellEnd"/>
      <w:r w:rsidR="008A5424" w:rsidRPr="00381608">
        <w:rPr>
          <w:rFonts w:ascii="Times New Roman" w:hAnsi="Times New Roman"/>
          <w:sz w:val="28"/>
          <w:szCs w:val="28"/>
          <w:lang w:val="uk-UA"/>
        </w:rPr>
        <w:t xml:space="preserve"> Людмила </w:t>
      </w:r>
    </w:p>
    <w:p w:rsidR="007A7199" w:rsidRPr="00C74ECE" w:rsidRDefault="007A7199" w:rsidP="008A542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C74ECE">
        <w:rPr>
          <w:rFonts w:ascii="Times New Roman" w:hAnsi="Times New Roman"/>
          <w:sz w:val="28"/>
          <w:szCs w:val="28"/>
          <w:lang w:val="uk-UA"/>
        </w:rPr>
        <w:t>Вилінівна</w:t>
      </w:r>
      <w:proofErr w:type="spellEnd"/>
      <w:r w:rsidRPr="00C74EC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74ECE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(за – одноголосно)</w:t>
      </w:r>
      <w:r w:rsidR="00424558" w:rsidRPr="00C74ECE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.</w:t>
      </w:r>
    </w:p>
    <w:p w:rsidR="008A5424" w:rsidRPr="00C74ECE" w:rsidRDefault="008A5424" w:rsidP="008A542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</w:p>
    <w:p w:rsidR="007A7199" w:rsidRPr="00C74ECE" w:rsidRDefault="00381608" w:rsidP="008A542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15</w:t>
      </w:r>
      <w:r w:rsidR="007A7199" w:rsidRPr="00C74E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Номінація </w:t>
      </w:r>
      <w:r w:rsidR="007A7199" w:rsidRPr="00C74ECE">
        <w:rPr>
          <w:rFonts w:ascii="Times New Roman" w:hAnsi="Times New Roman"/>
          <w:b/>
          <w:bCs/>
          <w:sz w:val="28"/>
          <w:szCs w:val="28"/>
          <w:lang w:val="uk-UA"/>
        </w:rPr>
        <w:t>«ДУХОВНІСТЬ , ТУРБОТА ТА МИЛОСЕРДЯ»</w:t>
      </w:r>
    </w:p>
    <w:p w:rsidR="007A7199" w:rsidRPr="00C74ECE" w:rsidRDefault="007A7199" w:rsidP="008A5424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Кандидати:</w:t>
      </w:r>
    </w:p>
    <w:p w:rsidR="008A5424" w:rsidRPr="00C74ECE" w:rsidRDefault="008A5424" w:rsidP="008A542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7A7199"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Шевченко Олександра Іванівна, </w:t>
      </w:r>
      <w:r w:rsidR="007A7199"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заступник голови Чернігівського </w:t>
      </w:r>
    </w:p>
    <w:p w:rsidR="007A7199" w:rsidRPr="00C74ECE" w:rsidRDefault="007A7199" w:rsidP="008A54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>осередку Всеукраїнської асоціації працездатних інвалідів</w:t>
      </w:r>
    </w:p>
    <w:p w:rsidR="007A7199" w:rsidRPr="00C74ECE" w:rsidRDefault="007A7199" w:rsidP="008A5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Шевченко Олександра Іванівна</w:t>
      </w:r>
      <w:r w:rsidR="005E5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(за – одноголосно)</w:t>
      </w:r>
      <w:r w:rsidR="005E5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424558" w:rsidRPr="00C74ECE" w:rsidRDefault="00424558" w:rsidP="00424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7199" w:rsidRPr="00C74ECE" w:rsidRDefault="007A7199" w:rsidP="00424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A7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Номінація </w:t>
      </w:r>
      <w:r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«ТАЛАНТ РОКУ»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:rsidR="008A5424" w:rsidRPr="00C74ECE" w:rsidRDefault="007A7199" w:rsidP="008A5424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Кардаш Діана Сергіївна, </w:t>
      </w: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викладач з класу скрипки Ніжинської дитячої </w:t>
      </w:r>
    </w:p>
    <w:p w:rsidR="007A7199" w:rsidRPr="00C74ECE" w:rsidRDefault="007A7199" w:rsidP="008A54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>музичної школи.</w:t>
      </w:r>
    </w:p>
    <w:p w:rsidR="007A7199" w:rsidRPr="00C74ECE" w:rsidRDefault="007A7199" w:rsidP="008A5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Кардаш Діана Сергіївна</w:t>
      </w: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4558"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 – одноголосно)</w:t>
      </w:r>
      <w:r w:rsidR="005E5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424558" w:rsidRPr="00C74ECE" w:rsidRDefault="00424558" w:rsidP="00424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7199" w:rsidRPr="00C74ECE" w:rsidRDefault="007A7199" w:rsidP="00424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A7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Номінація </w:t>
      </w:r>
      <w:r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«ЛІТЕРАТОР РОКУ»</w:t>
      </w:r>
    </w:p>
    <w:p w:rsidR="007A7199" w:rsidRPr="00C74ECE" w:rsidRDefault="007A7199" w:rsidP="00424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:rsidR="008A5424" w:rsidRPr="00C74ECE" w:rsidRDefault="007A7199" w:rsidP="008A5424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Сидоренко Тетяна Сергіївна, </w:t>
      </w: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викладач кафедри української літератури </w:t>
      </w:r>
    </w:p>
    <w:p w:rsidR="007A7199" w:rsidRPr="00C74ECE" w:rsidRDefault="007A7199" w:rsidP="008A54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>Ніжинського державного університету ім. М. Гоголя.</w:t>
      </w:r>
    </w:p>
    <w:p w:rsidR="00424558" w:rsidRPr="00C74ECE" w:rsidRDefault="005E5A2E" w:rsidP="00424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199"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="007A7199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Сидоренко Тетяна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199"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(за – одноголосно)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424558" w:rsidRPr="00C74ECE" w:rsidRDefault="00424558" w:rsidP="00424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7199" w:rsidRPr="00C74ECE" w:rsidRDefault="00424558" w:rsidP="008A5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A7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  <w:r w:rsidR="007A7199"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 Номінація «Громадська організація року»</w:t>
      </w:r>
    </w:p>
    <w:p w:rsidR="007A7199" w:rsidRPr="00C74ECE" w:rsidRDefault="007A7199" w:rsidP="00424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:rsidR="008A5424" w:rsidRPr="00C74ECE" w:rsidRDefault="007A7199" w:rsidP="008A5424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Громадська організація «Фітнес Центр «Позитив», </w:t>
      </w: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президент ГО» </w:t>
      </w:r>
    </w:p>
    <w:p w:rsidR="007A7199" w:rsidRPr="00C74ECE" w:rsidRDefault="005E5A2E" w:rsidP="008A54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ФЦ «</w:t>
      </w:r>
      <w:r w:rsidR="007A7199" w:rsidRPr="00C74EC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Позитив» </w:t>
      </w:r>
      <w:proofErr w:type="spellStart"/>
      <w:r w:rsidR="007A7199" w:rsidRPr="00C74ECE">
        <w:rPr>
          <w:rFonts w:ascii="Times New Roman" w:eastAsia="Calibri" w:hAnsi="Times New Roman"/>
          <w:sz w:val="28"/>
          <w:szCs w:val="28"/>
          <w:lang w:val="uk-UA" w:eastAsia="en-US"/>
        </w:rPr>
        <w:t>Арвахі</w:t>
      </w:r>
      <w:proofErr w:type="spellEnd"/>
      <w:r w:rsidR="007A7199" w:rsidRPr="00C74EC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Галина Іванівна.</w:t>
      </w:r>
    </w:p>
    <w:p w:rsidR="007A7199" w:rsidRPr="00C74ECE" w:rsidRDefault="007A7199" w:rsidP="00424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="005E5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A2E" w:rsidRPr="005E5A2E">
        <w:rPr>
          <w:rFonts w:ascii="Times New Roman" w:hAnsi="Times New Roman" w:cs="Times New Roman"/>
          <w:sz w:val="28"/>
          <w:szCs w:val="28"/>
          <w:lang w:val="uk-UA"/>
        </w:rPr>
        <w:t>Громадська організація «Фітнес Центр «Позитив»</w:t>
      </w:r>
      <w:r w:rsidR="005E5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(за – одноголосно)</w:t>
      </w:r>
    </w:p>
    <w:p w:rsidR="00424558" w:rsidRPr="00C74ECE" w:rsidRDefault="00424558" w:rsidP="00424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7199" w:rsidRPr="00C74ECE" w:rsidRDefault="00A76125" w:rsidP="008A54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19</w:t>
      </w:r>
      <w:r w:rsidR="007A7199"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 Номінація»</w:t>
      </w:r>
      <w:r w:rsidR="007A7199" w:rsidRPr="00C74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«ЗАХИСНИК РОКУ»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:rsidR="007A7199" w:rsidRPr="00C74ECE" w:rsidRDefault="007A7199" w:rsidP="007A7199">
      <w:pPr>
        <w:numPr>
          <w:ilvl w:val="0"/>
          <w:numId w:val="37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Лавриненко Сергій Анатолійович,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командир інженерної роти військової частини А3160</w:t>
      </w:r>
    </w:p>
    <w:p w:rsidR="007A7199" w:rsidRPr="00C74ECE" w:rsidRDefault="007A7199" w:rsidP="007A7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Лавриненко Сергій Анатолійович </w:t>
      </w:r>
      <w:r w:rsidR="005E5A2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>за – одноголосно)</w:t>
      </w:r>
      <w:r w:rsidR="005E5A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199" w:rsidRPr="00C74ECE" w:rsidRDefault="008A5424" w:rsidP="008A54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A7612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0</w:t>
      </w: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. </w:t>
      </w:r>
      <w:r w:rsidR="007A7199"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Номінація  «ВИБІР ГРОМАДИ»</w:t>
      </w:r>
    </w:p>
    <w:p w:rsidR="007A7199" w:rsidRPr="00C74ECE" w:rsidRDefault="007A7199" w:rsidP="00424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:rsidR="007A7199" w:rsidRPr="00C74ECE" w:rsidRDefault="007A7199" w:rsidP="0042455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Дорошенко Володимир Володимирович,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директор ПП «Омнібус Н»</w:t>
      </w:r>
    </w:p>
    <w:p w:rsidR="007A7199" w:rsidRPr="00C74ECE" w:rsidRDefault="007A7199" w:rsidP="0042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Дорошенко Володимир Володимирович</w:t>
      </w:r>
      <w:r w:rsidR="005E5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>(за – одноголосно)</w:t>
      </w:r>
      <w:r w:rsidR="005E5A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558" w:rsidRPr="00C74ECE" w:rsidRDefault="00424558" w:rsidP="0042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199" w:rsidRPr="00C74ECE" w:rsidRDefault="007A7199" w:rsidP="008A54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A7612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A5424" w:rsidRPr="00C74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>Номінація  «ДОВГОЖИТЕЛЬ МІСТА»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:rsidR="007A7199" w:rsidRPr="00C74ECE" w:rsidRDefault="007A7199" w:rsidP="007A7199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Колесник Надія Захарівна,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пенсіонерка (23.06.1921р. н.)</w:t>
      </w:r>
    </w:p>
    <w:p w:rsidR="007A7199" w:rsidRPr="00C74ECE" w:rsidRDefault="007A7199" w:rsidP="0042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Колесник Надія Захарівна</w:t>
      </w:r>
      <w:r w:rsidR="00A109CF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>(за – одноголосно)</w:t>
      </w:r>
      <w:r w:rsidR="005E5A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199" w:rsidRPr="00C74ECE" w:rsidRDefault="007A7199" w:rsidP="0042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199" w:rsidRPr="00C74ECE" w:rsidRDefault="007A7199" w:rsidP="00424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7612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>. Номінація  «БЛАГОДІЙНИК РОКУ»</w:t>
      </w:r>
    </w:p>
    <w:p w:rsidR="007A7199" w:rsidRPr="00C74ECE" w:rsidRDefault="007A7199" w:rsidP="00424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:rsidR="00A109CF" w:rsidRPr="00C74ECE" w:rsidRDefault="007A7199" w:rsidP="0042455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Сутула Олексій Олексійович,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голова фермерського господарства </w:t>
      </w:r>
    </w:p>
    <w:p w:rsidR="007A7199" w:rsidRPr="00C74ECE" w:rsidRDefault="007A7199" w:rsidP="00A109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proofErr w:type="spellStart"/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Ліповорізьке</w:t>
      </w:r>
      <w:proofErr w:type="spellEnd"/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A7199" w:rsidRPr="00C74ECE" w:rsidRDefault="007A7199" w:rsidP="007A7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Сутула Олексій Олексійович ( за – одноголосно)</w:t>
      </w:r>
      <w:r w:rsidR="00A761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199" w:rsidRPr="00C74ECE" w:rsidRDefault="00A76125" w:rsidP="00A761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ІІ. </w:t>
      </w:r>
      <w:r w:rsidR="00C874DC"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7A7199"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роводити міський</w:t>
      </w:r>
      <w:r w:rsidR="007A7199" w:rsidRPr="00C74ECE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конкурс професійної  </w:t>
      </w:r>
      <w:r w:rsidR="007A7199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майстерності </w:t>
      </w:r>
      <w:r w:rsidR="007A7199" w:rsidRPr="00A76125">
        <w:rPr>
          <w:rFonts w:ascii="Times New Roman" w:hAnsi="Times New Roman" w:cs="Times New Roman"/>
          <w:sz w:val="28"/>
          <w:szCs w:val="28"/>
          <w:lang w:val="uk-UA"/>
        </w:rPr>
        <w:t>«Людина року»</w:t>
      </w:r>
      <w:r w:rsidR="007A7199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3 роки за найбільш соціально-вагомі  т</w:t>
      </w:r>
      <w:r w:rsidR="00DC36BF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а громадсько-корисні досягнення людей в різних сферах </w:t>
      </w:r>
      <w:r w:rsidR="007A7199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                                                                                  </w:t>
      </w:r>
      <w:r w:rsid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</w:t>
      </w:r>
      <w:r w:rsidR="007A7199"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 – одноголосно)</w:t>
      </w:r>
      <w:r w:rsidR="008A5424"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8A5424" w:rsidRPr="00C74ECE" w:rsidRDefault="008A5424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76125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874DC" w:rsidRPr="00C74ECE">
        <w:rPr>
          <w:rFonts w:ascii="Times New Roman" w:hAnsi="Times New Roman" w:cs="Times New Roman"/>
          <w:sz w:val="28"/>
          <w:szCs w:val="28"/>
          <w:lang w:val="uk-UA"/>
        </w:rPr>
        <w:t>III.</w:t>
      </w:r>
      <w:r w:rsidR="00650F74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>Урочист</w:t>
      </w:r>
      <w:r w:rsidR="008A5424" w:rsidRPr="00C74E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церемоні</w:t>
      </w:r>
      <w:r w:rsidR="008A5424" w:rsidRPr="00C74EC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переможців </w:t>
      </w:r>
      <w:r w:rsidR="00650F74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650F74" w:rsidRPr="00C74ECE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професійної  </w:t>
      </w:r>
      <w:r w:rsidR="00650F74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майстерності </w:t>
      </w:r>
      <w:r w:rsidR="00650F74" w:rsidRPr="00A76125">
        <w:rPr>
          <w:rFonts w:ascii="Times New Roman" w:hAnsi="Times New Roman" w:cs="Times New Roman"/>
          <w:sz w:val="28"/>
          <w:szCs w:val="28"/>
          <w:lang w:val="uk-UA"/>
        </w:rPr>
        <w:t xml:space="preserve">«Людина року» </w:t>
      </w:r>
      <w:r w:rsidRPr="00A76125">
        <w:rPr>
          <w:rFonts w:ascii="Times New Roman" w:hAnsi="Times New Roman" w:cs="Times New Roman"/>
          <w:sz w:val="28"/>
          <w:szCs w:val="28"/>
          <w:lang w:val="uk-UA"/>
        </w:rPr>
        <w:t xml:space="preserve"> прове</w:t>
      </w:r>
      <w:r w:rsidR="008A5424" w:rsidRPr="00A76125"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="00650F74" w:rsidRPr="00A76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424" w:rsidRPr="00A76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6125">
        <w:rPr>
          <w:rFonts w:ascii="Times New Roman" w:hAnsi="Times New Roman" w:cs="Times New Roman"/>
          <w:sz w:val="28"/>
          <w:szCs w:val="28"/>
          <w:lang w:val="uk-UA"/>
        </w:rPr>
        <w:t xml:space="preserve">30 червня 2021 року </w:t>
      </w:r>
      <w:r w:rsidR="008A5424" w:rsidRPr="00A76125">
        <w:rPr>
          <w:rFonts w:ascii="Times New Roman" w:hAnsi="Times New Roman" w:cs="Times New Roman"/>
          <w:sz w:val="28"/>
          <w:szCs w:val="28"/>
          <w:lang w:val="uk-UA"/>
        </w:rPr>
        <w:t>о 18</w:t>
      </w:r>
      <w:r w:rsidRPr="00A76125">
        <w:rPr>
          <w:rFonts w:ascii="Times New Roman" w:hAnsi="Times New Roman" w:cs="Times New Roman"/>
          <w:sz w:val="28"/>
          <w:szCs w:val="28"/>
          <w:lang w:val="uk-UA"/>
        </w:rPr>
        <w:t xml:space="preserve">-00 год. </w:t>
      </w:r>
    </w:p>
    <w:p w:rsidR="007A7199" w:rsidRPr="00C74ECE" w:rsidRDefault="00A76125" w:rsidP="00A761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0F74" w:rsidRPr="00A761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A5424" w:rsidRPr="00A76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199" w:rsidRPr="00A76125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8A5424" w:rsidRPr="00A7612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A7199" w:rsidRPr="00A7612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8A5424" w:rsidRPr="00A76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1D1">
        <w:rPr>
          <w:rFonts w:ascii="Times New Roman" w:hAnsi="Times New Roman" w:cs="Times New Roman"/>
          <w:sz w:val="28"/>
          <w:szCs w:val="28"/>
          <w:lang w:val="uk-UA"/>
        </w:rPr>
        <w:t xml:space="preserve">переможців міського конкурсу професійної майстерності «Людина року – 2019 – 2020» </w:t>
      </w:r>
      <w:r w:rsidR="008A5424" w:rsidRPr="00A76125">
        <w:rPr>
          <w:rFonts w:ascii="Times New Roman" w:hAnsi="Times New Roman" w:cs="Times New Roman"/>
          <w:sz w:val="28"/>
          <w:szCs w:val="28"/>
          <w:lang w:val="uk-UA"/>
        </w:rPr>
        <w:t>визначитись</w:t>
      </w:r>
      <w:r w:rsidR="008A5424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199" w:rsidRPr="00C74ECE">
        <w:rPr>
          <w:rFonts w:ascii="Times New Roman" w:hAnsi="Times New Roman" w:cs="Times New Roman"/>
          <w:sz w:val="28"/>
          <w:szCs w:val="28"/>
          <w:lang w:val="uk-UA"/>
        </w:rPr>
        <w:t>додатково.</w:t>
      </w:r>
    </w:p>
    <w:p w:rsidR="007A7199" w:rsidRPr="00C74ECE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A5424" w:rsidRPr="00C74ECE" w:rsidRDefault="008A5424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424" w:rsidRPr="00C74ECE" w:rsidRDefault="008A5424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125" w:rsidRDefault="00A76125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журі, міський голова                                 </w:t>
      </w:r>
      <w:r w:rsidR="00BB10AE"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B10AE" w:rsidRPr="00C74ECE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КОДОЛА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FB01D1" w:rsidRDefault="00FB01D1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Протокол склала головний спеціаліст </w:t>
      </w:r>
    </w:p>
    <w:p w:rsidR="007A7199" w:rsidRPr="00C74ECE" w:rsidRDefault="007A7199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>управління культури</w:t>
      </w:r>
    </w:p>
    <w:p w:rsidR="007A7199" w:rsidRPr="00C74ECE" w:rsidRDefault="00BB10AE" w:rsidP="007A7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24"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199" w:rsidRPr="00C74EC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>ніна</w:t>
      </w:r>
      <w:r w:rsidR="007A7199"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КОТЛЯР</w:t>
      </w:r>
    </w:p>
    <w:p w:rsidR="007A7199" w:rsidRPr="00C74ECE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7199" w:rsidRPr="00C74ECE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7199" w:rsidRPr="00C74ECE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A7199" w:rsidRPr="008A5424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:rsidR="007A7199" w:rsidRPr="007A7199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:rsidR="007A7199" w:rsidRPr="007A7199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:rsidR="007A7199" w:rsidRPr="007A7199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:rsidR="007A7199" w:rsidRPr="007A7199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:rsidR="007A7199" w:rsidRPr="007A7199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:rsidR="007A7199" w:rsidRPr="007A7199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:rsidR="007A7199" w:rsidRPr="007A7199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:rsidR="007A7199" w:rsidRPr="007A7199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:rsidR="007A7199" w:rsidRPr="007A7199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:rsidR="007A7199" w:rsidRPr="007A7199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:rsidR="007A7199" w:rsidRPr="007A7199" w:rsidRDefault="007A7199" w:rsidP="007A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A96878" w:rsidRDefault="00900367" w:rsidP="00A96878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виконавчого комітету Ніжинської міської ради </w:t>
      </w:r>
    </w:p>
    <w:p w:rsidR="00900367" w:rsidRPr="00A96878" w:rsidRDefault="00900367" w:rsidP="00A96878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96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96878" w:rsidRPr="00A96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присвоєння звання «Людина року </w:t>
      </w:r>
      <w:r w:rsidR="001E58E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A96878" w:rsidRPr="00A96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1E58EB">
        <w:rPr>
          <w:rFonts w:ascii="Times New Roman" w:hAnsi="Times New Roman" w:cs="Times New Roman"/>
          <w:b/>
          <w:sz w:val="28"/>
          <w:szCs w:val="28"/>
          <w:lang w:val="uk-UA"/>
        </w:rPr>
        <w:t>9-2020</w:t>
      </w:r>
      <w:r w:rsidR="00A96878" w:rsidRPr="00A9687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A9687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FB4E06">
      <w:pPr>
        <w:spacing w:after="0" w:line="240" w:lineRule="auto"/>
        <w:ind w:left="2832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90036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A96878" w:rsidRDefault="00900367" w:rsidP="00FB4E06">
      <w:pPr>
        <w:spacing w:after="0" w:line="24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</w:t>
      </w:r>
      <w:r w:rsidR="00A96878"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</w:p>
    <w:p w:rsidR="00900367" w:rsidRPr="00900367" w:rsidRDefault="00A96878" w:rsidP="00FB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звання «Людина року </w:t>
      </w:r>
      <w:r w:rsidR="001E58E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E58EB">
        <w:rPr>
          <w:rFonts w:ascii="Times New Roman" w:hAnsi="Times New Roman" w:cs="Times New Roman"/>
          <w:sz w:val="28"/>
          <w:szCs w:val="28"/>
          <w:lang w:val="uk-UA"/>
        </w:rPr>
        <w:t>9-2020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>»»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367"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</w:t>
      </w:r>
      <w:r w:rsidR="00CA0AD2" w:rsidRPr="00CA0AD2">
        <w:rPr>
          <w:rFonts w:ascii="Times New Roman" w:hAnsi="Times New Roman" w:cs="Times New Roman"/>
          <w:sz w:val="28"/>
          <w:szCs w:val="28"/>
          <w:lang w:val="uk-UA"/>
        </w:rPr>
        <w:t xml:space="preserve">32, 40, 42, </w:t>
      </w:r>
      <w:r w:rsidR="00FB4E06">
        <w:rPr>
          <w:rFonts w:ascii="Times New Roman" w:hAnsi="Times New Roman" w:cs="Times New Roman"/>
          <w:sz w:val="28"/>
          <w:szCs w:val="28"/>
          <w:lang w:val="uk-UA"/>
        </w:rPr>
        <w:t xml:space="preserve">59  Закону України «Про місцеве </w:t>
      </w:r>
      <w:r w:rsidR="00CA0AD2" w:rsidRPr="00CA0AD2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розпорядження міського голови № 76 від 12 березня 2021 р. «Про підготовку та проведення міського конкурсу професійної майстерності «Людина року – 2019-2020»», розпорядження міського голови  № 119 від 28 квітня 2021 р.</w:t>
      </w:r>
      <w:r w:rsidR="00FB4E06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журі </w:t>
      </w:r>
      <w:r w:rsidR="00CA0AD2" w:rsidRPr="00CA0AD2">
        <w:rPr>
          <w:rFonts w:ascii="Times New Roman" w:hAnsi="Times New Roman" w:cs="Times New Roman"/>
          <w:sz w:val="28"/>
          <w:szCs w:val="28"/>
          <w:lang w:val="uk-UA"/>
        </w:rPr>
        <w:t xml:space="preserve">міського конкурсу професійної майстерності «Людина року – 2019-2020»»  </w:t>
      </w:r>
      <w:r w:rsidR="00C16EF0">
        <w:rPr>
          <w:rFonts w:ascii="Times New Roman" w:hAnsi="Times New Roman" w:cs="Times New Roman"/>
          <w:sz w:val="28"/>
          <w:szCs w:val="28"/>
          <w:lang w:val="uk-UA"/>
        </w:rPr>
        <w:t>та протоколу № 1 засідання журі для визначення переможців міського конкурсу професійної майстерності «Людина року – 201</w:t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>9-2020</w:t>
      </w:r>
      <w:r w:rsidR="00C16EF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00367" w:rsidRPr="00AF4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FB4E06">
      <w:pPr>
        <w:spacing w:after="0" w:line="240" w:lineRule="auto"/>
        <w:ind w:left="2832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п’яти пунктів: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66287C" w:rsidRDefault="00900367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 </w:t>
      </w:r>
      <w:r w:rsidR="00A968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96878" w:rsidRPr="00A96878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 w:rsidR="00A96878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="0066287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96878" w:rsidRPr="00A96878">
        <w:rPr>
          <w:rFonts w:ascii="Times New Roman" w:hAnsi="Times New Roman" w:cs="Times New Roman"/>
          <w:sz w:val="28"/>
          <w:szCs w:val="28"/>
          <w:lang w:val="uk-UA"/>
        </w:rPr>
        <w:t>ротокол</w:t>
      </w:r>
      <w:r w:rsidR="00C16E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6878"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878" w:rsidRPr="0066287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6287C" w:rsidRPr="0066287C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A96878" w:rsidRPr="0066287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6287C" w:rsidRPr="0066287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6878" w:rsidRPr="0066287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A0AD2" w:rsidRPr="0066287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96878"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AF4612" w:rsidRDefault="00A96878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журі для визначення переможців  міського конкурсу професійної  </w:t>
      </w:r>
    </w:p>
    <w:p w:rsidR="00900367" w:rsidRPr="00900367" w:rsidRDefault="00A96878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майстерності «Людина року </w:t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B4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B4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00367"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(дода</w:t>
      </w:r>
      <w:r w:rsidR="00C16EF0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900367" w:rsidRPr="0090036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00367" w:rsidRPr="00900367" w:rsidRDefault="00900367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Пункт 2 містить інформацію про </w:t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звання 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>«Людина року-201</w:t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>9-2020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00367" w:rsidRPr="00900367" w:rsidRDefault="00900367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3E68F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даного рішення на сайті </w:t>
      </w:r>
    </w:p>
    <w:p w:rsidR="00900367" w:rsidRPr="00900367" w:rsidRDefault="00900367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900367" w:rsidRDefault="00900367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3E68F9" w:rsidRDefault="003E68F9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4 визначає контролюючого за організацію виконання даного рішення.</w:t>
      </w:r>
    </w:p>
    <w:p w:rsidR="003E68F9" w:rsidRPr="00900367" w:rsidRDefault="003E68F9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Пункт 5 визначає контролюючого за виконанням даного рішення.</w:t>
      </w:r>
    </w:p>
    <w:p w:rsidR="00900367" w:rsidRPr="00900367" w:rsidRDefault="00900367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FB4E06">
      <w:pPr>
        <w:spacing w:after="0" w:line="240" w:lineRule="auto"/>
        <w:ind w:left="2832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900367" w:rsidRPr="00900367" w:rsidRDefault="00900367" w:rsidP="00FB4E0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фінансових витрат.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66287C" w:rsidRDefault="0066287C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</w:t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0F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A0AD2">
        <w:rPr>
          <w:rFonts w:ascii="Times New Roman" w:hAnsi="Times New Roman" w:cs="Times New Roman"/>
          <w:sz w:val="28"/>
          <w:szCs w:val="28"/>
          <w:lang w:val="uk-UA"/>
        </w:rPr>
        <w:t>АССАК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900367" w:rsidRPr="00900367" w:rsidRDefault="00900367" w:rsidP="0090036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713560" w:rsidRPr="006D79B6" w:rsidRDefault="00713560" w:rsidP="00900367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6346" w:rsidRPr="00713560" w:rsidRDefault="002F6346" w:rsidP="0090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6346" w:rsidRPr="00713560" w:rsidSect="00574C7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4" w15:restartNumberingAfterBreak="0">
    <w:nsid w:val="09DA1348"/>
    <w:multiLevelType w:val="hybridMultilevel"/>
    <w:tmpl w:val="E254394C"/>
    <w:lvl w:ilvl="0" w:tplc="5F5EF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A269D"/>
    <w:multiLevelType w:val="hybridMultilevel"/>
    <w:tmpl w:val="E892ABE8"/>
    <w:lvl w:ilvl="0" w:tplc="5F5EF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213A"/>
    <w:multiLevelType w:val="multilevel"/>
    <w:tmpl w:val="EB4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F599D"/>
    <w:multiLevelType w:val="multilevel"/>
    <w:tmpl w:val="5D78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D2983"/>
    <w:multiLevelType w:val="hybridMultilevel"/>
    <w:tmpl w:val="200E0CB4"/>
    <w:lvl w:ilvl="0" w:tplc="5F5EF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5999"/>
    <w:multiLevelType w:val="multilevel"/>
    <w:tmpl w:val="FBF0E8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975D8F"/>
    <w:multiLevelType w:val="hybridMultilevel"/>
    <w:tmpl w:val="EEB8A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5334"/>
    <w:multiLevelType w:val="multilevel"/>
    <w:tmpl w:val="CEC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B1D32"/>
    <w:multiLevelType w:val="hybridMultilevel"/>
    <w:tmpl w:val="59F6C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5519A"/>
    <w:multiLevelType w:val="multilevel"/>
    <w:tmpl w:val="9200B75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382B7F18"/>
    <w:multiLevelType w:val="multilevel"/>
    <w:tmpl w:val="2A486C6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91F2058"/>
    <w:multiLevelType w:val="multilevel"/>
    <w:tmpl w:val="EE32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50E19"/>
    <w:multiLevelType w:val="multilevel"/>
    <w:tmpl w:val="EAE6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E6294"/>
    <w:multiLevelType w:val="multilevel"/>
    <w:tmpl w:val="04C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E72D4"/>
    <w:multiLevelType w:val="multilevel"/>
    <w:tmpl w:val="0A7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1357A3"/>
    <w:multiLevelType w:val="hybridMultilevel"/>
    <w:tmpl w:val="DC2C2974"/>
    <w:lvl w:ilvl="0" w:tplc="5F5EF34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B0E8A"/>
    <w:multiLevelType w:val="hybridMultilevel"/>
    <w:tmpl w:val="D7E63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C6596"/>
    <w:multiLevelType w:val="hybridMultilevel"/>
    <w:tmpl w:val="F5100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636FA"/>
    <w:multiLevelType w:val="multilevel"/>
    <w:tmpl w:val="C2C6C1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3" w15:restartNumberingAfterBreak="0">
    <w:nsid w:val="52DE5779"/>
    <w:multiLevelType w:val="hybridMultilevel"/>
    <w:tmpl w:val="F63E6A3C"/>
    <w:lvl w:ilvl="0" w:tplc="5F5EF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B4FAE"/>
    <w:multiLevelType w:val="hybridMultilevel"/>
    <w:tmpl w:val="A6E2989C"/>
    <w:lvl w:ilvl="0" w:tplc="5F5EF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77D82"/>
    <w:multiLevelType w:val="multilevel"/>
    <w:tmpl w:val="565E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BB67DE"/>
    <w:multiLevelType w:val="hybridMultilevel"/>
    <w:tmpl w:val="1736CAE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EDF48FD"/>
    <w:multiLevelType w:val="hybridMultilevel"/>
    <w:tmpl w:val="040CA52A"/>
    <w:lvl w:ilvl="0" w:tplc="5F5EF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23CB4"/>
    <w:multiLevelType w:val="multilevel"/>
    <w:tmpl w:val="FC2A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1B3D03"/>
    <w:multiLevelType w:val="multilevel"/>
    <w:tmpl w:val="DB4C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554EA"/>
    <w:multiLevelType w:val="hybridMultilevel"/>
    <w:tmpl w:val="567C2AA0"/>
    <w:lvl w:ilvl="0" w:tplc="5F5EF3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4122C3"/>
    <w:multiLevelType w:val="multilevel"/>
    <w:tmpl w:val="B6CADB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9FA7622"/>
    <w:multiLevelType w:val="multilevel"/>
    <w:tmpl w:val="70BAF4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AC3011E"/>
    <w:multiLevelType w:val="hybridMultilevel"/>
    <w:tmpl w:val="0E484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1522D"/>
    <w:multiLevelType w:val="multilevel"/>
    <w:tmpl w:val="92DE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7202BD"/>
    <w:multiLevelType w:val="hybridMultilevel"/>
    <w:tmpl w:val="85C4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8F05CB"/>
    <w:multiLevelType w:val="hybridMultilevel"/>
    <w:tmpl w:val="19BA4040"/>
    <w:lvl w:ilvl="0" w:tplc="5F5EF34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F6B4C"/>
    <w:multiLevelType w:val="hybridMultilevel"/>
    <w:tmpl w:val="8F82046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E43CC"/>
    <w:multiLevelType w:val="multilevel"/>
    <w:tmpl w:val="5056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AB1401"/>
    <w:multiLevelType w:val="hybridMultilevel"/>
    <w:tmpl w:val="31F25B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1E5801"/>
    <w:multiLevelType w:val="multilevel"/>
    <w:tmpl w:val="B740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5E619C"/>
    <w:multiLevelType w:val="hybridMultilevel"/>
    <w:tmpl w:val="D5D25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C7945"/>
    <w:multiLevelType w:val="multilevel"/>
    <w:tmpl w:val="1FE8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86675B"/>
    <w:multiLevelType w:val="multilevel"/>
    <w:tmpl w:val="A138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546C64"/>
    <w:multiLevelType w:val="hybridMultilevel"/>
    <w:tmpl w:val="1C36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E5A78"/>
    <w:multiLevelType w:val="hybridMultilevel"/>
    <w:tmpl w:val="0720D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7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25"/>
    <w:lvlOverride w:ilvl="0">
      <w:startOverride w:val="4"/>
    </w:lvlOverride>
  </w:num>
  <w:num w:numId="10">
    <w:abstractNumId w:val="18"/>
    <w:lvlOverride w:ilvl="0">
      <w:startOverride w:val="5"/>
    </w:lvlOverride>
  </w:num>
  <w:num w:numId="11">
    <w:abstractNumId w:val="42"/>
    <w:lvlOverride w:ilvl="0">
      <w:startOverride w:val="6"/>
    </w:lvlOverride>
  </w:num>
  <w:num w:numId="12">
    <w:abstractNumId w:val="38"/>
    <w:lvlOverride w:ilvl="0">
      <w:startOverride w:val="7"/>
    </w:lvlOverride>
  </w:num>
  <w:num w:numId="13">
    <w:abstractNumId w:val="16"/>
    <w:lvlOverride w:ilvl="0">
      <w:startOverride w:val="8"/>
    </w:lvlOverride>
  </w:num>
  <w:num w:numId="14">
    <w:abstractNumId w:val="7"/>
    <w:lvlOverride w:ilvl="0">
      <w:startOverride w:val="9"/>
    </w:lvlOverride>
  </w:num>
  <w:num w:numId="15">
    <w:abstractNumId w:val="28"/>
    <w:lvlOverride w:ilvl="0">
      <w:startOverride w:val="10"/>
    </w:lvlOverride>
  </w:num>
  <w:num w:numId="16">
    <w:abstractNumId w:val="29"/>
    <w:lvlOverride w:ilvl="0">
      <w:startOverride w:val="11"/>
    </w:lvlOverride>
  </w:num>
  <w:num w:numId="17">
    <w:abstractNumId w:val="15"/>
    <w:lvlOverride w:ilvl="0">
      <w:startOverride w:val="12"/>
    </w:lvlOverride>
  </w:num>
  <w:num w:numId="18">
    <w:abstractNumId w:val="43"/>
    <w:lvlOverride w:ilvl="0">
      <w:startOverride w:val="13"/>
    </w:lvlOverride>
  </w:num>
  <w:num w:numId="19">
    <w:abstractNumId w:val="34"/>
    <w:lvlOverride w:ilvl="0">
      <w:startOverride w:val="14"/>
    </w:lvlOverride>
  </w:num>
  <w:num w:numId="20">
    <w:abstractNumId w:val="40"/>
    <w:lvlOverride w:ilvl="0">
      <w:startOverride w:val="15"/>
    </w:lvlOverride>
  </w:num>
  <w:num w:numId="21">
    <w:abstractNumId w:val="21"/>
  </w:num>
  <w:num w:numId="22">
    <w:abstractNumId w:val="44"/>
  </w:num>
  <w:num w:numId="23">
    <w:abstractNumId w:val="12"/>
  </w:num>
  <w:num w:numId="24">
    <w:abstractNumId w:val="26"/>
  </w:num>
  <w:num w:numId="25">
    <w:abstractNumId w:val="37"/>
  </w:num>
  <w:num w:numId="26">
    <w:abstractNumId w:val="10"/>
  </w:num>
  <w:num w:numId="27">
    <w:abstractNumId w:val="24"/>
  </w:num>
  <w:num w:numId="28">
    <w:abstractNumId w:val="4"/>
  </w:num>
  <w:num w:numId="29">
    <w:abstractNumId w:val="39"/>
  </w:num>
  <w:num w:numId="30">
    <w:abstractNumId w:val="45"/>
  </w:num>
  <w:num w:numId="31">
    <w:abstractNumId w:val="19"/>
  </w:num>
  <w:num w:numId="32">
    <w:abstractNumId w:val="36"/>
  </w:num>
  <w:num w:numId="33">
    <w:abstractNumId w:val="27"/>
  </w:num>
  <w:num w:numId="34">
    <w:abstractNumId w:val="5"/>
  </w:num>
  <w:num w:numId="35">
    <w:abstractNumId w:val="30"/>
  </w:num>
  <w:num w:numId="36">
    <w:abstractNumId w:val="23"/>
  </w:num>
  <w:num w:numId="37">
    <w:abstractNumId w:val="8"/>
  </w:num>
  <w:num w:numId="38">
    <w:abstractNumId w:val="20"/>
  </w:num>
  <w:num w:numId="39">
    <w:abstractNumId w:val="33"/>
  </w:num>
  <w:num w:numId="40">
    <w:abstractNumId w:val="41"/>
  </w:num>
  <w:num w:numId="41">
    <w:abstractNumId w:val="22"/>
  </w:num>
  <w:num w:numId="42">
    <w:abstractNumId w:val="13"/>
  </w:num>
  <w:num w:numId="43">
    <w:abstractNumId w:val="14"/>
  </w:num>
  <w:num w:numId="44">
    <w:abstractNumId w:val="32"/>
  </w:num>
  <w:num w:numId="45">
    <w:abstractNumId w:val="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E9"/>
    <w:rsid w:val="000046A6"/>
    <w:rsid w:val="00007431"/>
    <w:rsid w:val="0000799C"/>
    <w:rsid w:val="000110F4"/>
    <w:rsid w:val="00014EE4"/>
    <w:rsid w:val="00030C2C"/>
    <w:rsid w:val="0003223E"/>
    <w:rsid w:val="00034442"/>
    <w:rsid w:val="00034DB6"/>
    <w:rsid w:val="00050CF8"/>
    <w:rsid w:val="00054120"/>
    <w:rsid w:val="00067379"/>
    <w:rsid w:val="0007336E"/>
    <w:rsid w:val="00074492"/>
    <w:rsid w:val="00090230"/>
    <w:rsid w:val="00090F09"/>
    <w:rsid w:val="00092A18"/>
    <w:rsid w:val="000B7AB1"/>
    <w:rsid w:val="000D2769"/>
    <w:rsid w:val="000D4B11"/>
    <w:rsid w:val="000E0D58"/>
    <w:rsid w:val="000E73BD"/>
    <w:rsid w:val="000F2888"/>
    <w:rsid w:val="000F7C12"/>
    <w:rsid w:val="0010024B"/>
    <w:rsid w:val="00103D1D"/>
    <w:rsid w:val="00104425"/>
    <w:rsid w:val="00142706"/>
    <w:rsid w:val="0017524E"/>
    <w:rsid w:val="001836A9"/>
    <w:rsid w:val="00187988"/>
    <w:rsid w:val="001A1B87"/>
    <w:rsid w:val="001A48E2"/>
    <w:rsid w:val="001B13D2"/>
    <w:rsid w:val="001C0A1A"/>
    <w:rsid w:val="001C5561"/>
    <w:rsid w:val="001C65F7"/>
    <w:rsid w:val="001C6D54"/>
    <w:rsid w:val="001D30F2"/>
    <w:rsid w:val="001D729C"/>
    <w:rsid w:val="001E58EB"/>
    <w:rsid w:val="001F1801"/>
    <w:rsid w:val="001F1A29"/>
    <w:rsid w:val="001F6406"/>
    <w:rsid w:val="00216520"/>
    <w:rsid w:val="002454EF"/>
    <w:rsid w:val="00250469"/>
    <w:rsid w:val="002545B7"/>
    <w:rsid w:val="00255AA2"/>
    <w:rsid w:val="00261D63"/>
    <w:rsid w:val="00277CF8"/>
    <w:rsid w:val="0028499A"/>
    <w:rsid w:val="00290E7A"/>
    <w:rsid w:val="00295470"/>
    <w:rsid w:val="002A0139"/>
    <w:rsid w:val="002A0A77"/>
    <w:rsid w:val="002B734A"/>
    <w:rsid w:val="002C4031"/>
    <w:rsid w:val="002C4B5F"/>
    <w:rsid w:val="002D1366"/>
    <w:rsid w:val="002E3130"/>
    <w:rsid w:val="002F3078"/>
    <w:rsid w:val="002F6346"/>
    <w:rsid w:val="0031164B"/>
    <w:rsid w:val="00322A49"/>
    <w:rsid w:val="00333874"/>
    <w:rsid w:val="00334C77"/>
    <w:rsid w:val="00351196"/>
    <w:rsid w:val="003514EF"/>
    <w:rsid w:val="003725F0"/>
    <w:rsid w:val="00372D07"/>
    <w:rsid w:val="00377BEF"/>
    <w:rsid w:val="0038115F"/>
    <w:rsid w:val="00381608"/>
    <w:rsid w:val="00383091"/>
    <w:rsid w:val="003839ED"/>
    <w:rsid w:val="00387851"/>
    <w:rsid w:val="003901CC"/>
    <w:rsid w:val="003A398E"/>
    <w:rsid w:val="003B4F02"/>
    <w:rsid w:val="003C0FCF"/>
    <w:rsid w:val="003D12EA"/>
    <w:rsid w:val="003E68F9"/>
    <w:rsid w:val="004024F4"/>
    <w:rsid w:val="00413694"/>
    <w:rsid w:val="00424558"/>
    <w:rsid w:val="004332CD"/>
    <w:rsid w:val="004451D2"/>
    <w:rsid w:val="004455C5"/>
    <w:rsid w:val="00470305"/>
    <w:rsid w:val="00485AA2"/>
    <w:rsid w:val="00490000"/>
    <w:rsid w:val="004B4EC4"/>
    <w:rsid w:val="004C0DFA"/>
    <w:rsid w:val="004C4334"/>
    <w:rsid w:val="004C437B"/>
    <w:rsid w:val="004D14C8"/>
    <w:rsid w:val="004D2DD0"/>
    <w:rsid w:val="004D57D9"/>
    <w:rsid w:val="004E06D4"/>
    <w:rsid w:val="004E3EAD"/>
    <w:rsid w:val="004E77A1"/>
    <w:rsid w:val="004E7F61"/>
    <w:rsid w:val="004F7BED"/>
    <w:rsid w:val="005339D9"/>
    <w:rsid w:val="00540090"/>
    <w:rsid w:val="00546BE8"/>
    <w:rsid w:val="00560C60"/>
    <w:rsid w:val="00560EBC"/>
    <w:rsid w:val="00574C78"/>
    <w:rsid w:val="00583EFE"/>
    <w:rsid w:val="005B53D7"/>
    <w:rsid w:val="005C1415"/>
    <w:rsid w:val="005C1C86"/>
    <w:rsid w:val="005D1573"/>
    <w:rsid w:val="005E06D6"/>
    <w:rsid w:val="005E5A2E"/>
    <w:rsid w:val="005F299E"/>
    <w:rsid w:val="005F2F19"/>
    <w:rsid w:val="005F5822"/>
    <w:rsid w:val="005F5A9B"/>
    <w:rsid w:val="00600406"/>
    <w:rsid w:val="00610F09"/>
    <w:rsid w:val="006117E6"/>
    <w:rsid w:val="006308E5"/>
    <w:rsid w:val="0063177F"/>
    <w:rsid w:val="00635138"/>
    <w:rsid w:val="00635F11"/>
    <w:rsid w:val="00636298"/>
    <w:rsid w:val="006441FE"/>
    <w:rsid w:val="00650E1F"/>
    <w:rsid w:val="00650F74"/>
    <w:rsid w:val="0066287C"/>
    <w:rsid w:val="00674F9F"/>
    <w:rsid w:val="00676103"/>
    <w:rsid w:val="006A74E3"/>
    <w:rsid w:val="006C10AD"/>
    <w:rsid w:val="006D0A3F"/>
    <w:rsid w:val="006D3D96"/>
    <w:rsid w:val="006E3056"/>
    <w:rsid w:val="006F4F73"/>
    <w:rsid w:val="006F5B84"/>
    <w:rsid w:val="00703F79"/>
    <w:rsid w:val="00713560"/>
    <w:rsid w:val="00737162"/>
    <w:rsid w:val="0074491D"/>
    <w:rsid w:val="00745A03"/>
    <w:rsid w:val="007560D5"/>
    <w:rsid w:val="00763778"/>
    <w:rsid w:val="00776DEF"/>
    <w:rsid w:val="00780F1D"/>
    <w:rsid w:val="007A0AA4"/>
    <w:rsid w:val="007A7199"/>
    <w:rsid w:val="007A7FE4"/>
    <w:rsid w:val="007B571C"/>
    <w:rsid w:val="007C1BD4"/>
    <w:rsid w:val="007C42C3"/>
    <w:rsid w:val="007D7149"/>
    <w:rsid w:val="00801668"/>
    <w:rsid w:val="00810518"/>
    <w:rsid w:val="00822A71"/>
    <w:rsid w:val="0083359C"/>
    <w:rsid w:val="00855B7C"/>
    <w:rsid w:val="00862FFC"/>
    <w:rsid w:val="00873C8F"/>
    <w:rsid w:val="00887D31"/>
    <w:rsid w:val="00894859"/>
    <w:rsid w:val="008A5424"/>
    <w:rsid w:val="008B621A"/>
    <w:rsid w:val="008D4125"/>
    <w:rsid w:val="008D5F2A"/>
    <w:rsid w:val="008D6C26"/>
    <w:rsid w:val="008E6552"/>
    <w:rsid w:val="008F083D"/>
    <w:rsid w:val="008F5283"/>
    <w:rsid w:val="00900367"/>
    <w:rsid w:val="00902A95"/>
    <w:rsid w:val="00903A77"/>
    <w:rsid w:val="009124D4"/>
    <w:rsid w:val="00926C73"/>
    <w:rsid w:val="009437DC"/>
    <w:rsid w:val="00965A92"/>
    <w:rsid w:val="00974883"/>
    <w:rsid w:val="00976DFC"/>
    <w:rsid w:val="00980A22"/>
    <w:rsid w:val="00986149"/>
    <w:rsid w:val="009865C8"/>
    <w:rsid w:val="00992A6D"/>
    <w:rsid w:val="009A4311"/>
    <w:rsid w:val="009A4E72"/>
    <w:rsid w:val="009A57B0"/>
    <w:rsid w:val="009A6CBB"/>
    <w:rsid w:val="009D1C33"/>
    <w:rsid w:val="009D39AF"/>
    <w:rsid w:val="009D3D8F"/>
    <w:rsid w:val="009F5AAC"/>
    <w:rsid w:val="009F724E"/>
    <w:rsid w:val="00A0058F"/>
    <w:rsid w:val="00A00F02"/>
    <w:rsid w:val="00A024FC"/>
    <w:rsid w:val="00A109CF"/>
    <w:rsid w:val="00A31832"/>
    <w:rsid w:val="00A32512"/>
    <w:rsid w:val="00A352E0"/>
    <w:rsid w:val="00A3642E"/>
    <w:rsid w:val="00A37617"/>
    <w:rsid w:val="00A40768"/>
    <w:rsid w:val="00A40944"/>
    <w:rsid w:val="00A53B13"/>
    <w:rsid w:val="00A57D10"/>
    <w:rsid w:val="00A63EAE"/>
    <w:rsid w:val="00A72067"/>
    <w:rsid w:val="00A76125"/>
    <w:rsid w:val="00A841E9"/>
    <w:rsid w:val="00A87A4C"/>
    <w:rsid w:val="00A95950"/>
    <w:rsid w:val="00A966A3"/>
    <w:rsid w:val="00A96878"/>
    <w:rsid w:val="00AB1E40"/>
    <w:rsid w:val="00AB7233"/>
    <w:rsid w:val="00AC2D63"/>
    <w:rsid w:val="00AC74E5"/>
    <w:rsid w:val="00AF4612"/>
    <w:rsid w:val="00B0133E"/>
    <w:rsid w:val="00B018CC"/>
    <w:rsid w:val="00B16A76"/>
    <w:rsid w:val="00B26CE1"/>
    <w:rsid w:val="00B5378B"/>
    <w:rsid w:val="00B627A7"/>
    <w:rsid w:val="00B66446"/>
    <w:rsid w:val="00B73122"/>
    <w:rsid w:val="00B8176F"/>
    <w:rsid w:val="00B81D2E"/>
    <w:rsid w:val="00B928A2"/>
    <w:rsid w:val="00B97D67"/>
    <w:rsid w:val="00BA6ED4"/>
    <w:rsid w:val="00BA7BFC"/>
    <w:rsid w:val="00BB0C63"/>
    <w:rsid w:val="00BB10AE"/>
    <w:rsid w:val="00BB41D4"/>
    <w:rsid w:val="00BB7667"/>
    <w:rsid w:val="00BD20D3"/>
    <w:rsid w:val="00BD2603"/>
    <w:rsid w:val="00BE3A3E"/>
    <w:rsid w:val="00BE4EFD"/>
    <w:rsid w:val="00BF36C2"/>
    <w:rsid w:val="00C04EA0"/>
    <w:rsid w:val="00C12389"/>
    <w:rsid w:val="00C16EF0"/>
    <w:rsid w:val="00C30CB3"/>
    <w:rsid w:val="00C311A8"/>
    <w:rsid w:val="00C329C3"/>
    <w:rsid w:val="00C3779B"/>
    <w:rsid w:val="00C37ED4"/>
    <w:rsid w:val="00C43CCA"/>
    <w:rsid w:val="00C45CD6"/>
    <w:rsid w:val="00C62624"/>
    <w:rsid w:val="00C6377E"/>
    <w:rsid w:val="00C74E53"/>
    <w:rsid w:val="00C74ECE"/>
    <w:rsid w:val="00C8173B"/>
    <w:rsid w:val="00C874DC"/>
    <w:rsid w:val="00CA0AD2"/>
    <w:rsid w:val="00CD1A01"/>
    <w:rsid w:val="00CD5A0C"/>
    <w:rsid w:val="00CE5263"/>
    <w:rsid w:val="00CE6F6E"/>
    <w:rsid w:val="00D06E78"/>
    <w:rsid w:val="00D219C3"/>
    <w:rsid w:val="00D55EDD"/>
    <w:rsid w:val="00D6249E"/>
    <w:rsid w:val="00D86DD9"/>
    <w:rsid w:val="00D907EC"/>
    <w:rsid w:val="00D926F2"/>
    <w:rsid w:val="00DC36BF"/>
    <w:rsid w:val="00DD037F"/>
    <w:rsid w:val="00DD6953"/>
    <w:rsid w:val="00DE7573"/>
    <w:rsid w:val="00E03510"/>
    <w:rsid w:val="00E10BA3"/>
    <w:rsid w:val="00E2090E"/>
    <w:rsid w:val="00E27D65"/>
    <w:rsid w:val="00E32438"/>
    <w:rsid w:val="00E6107D"/>
    <w:rsid w:val="00E950E3"/>
    <w:rsid w:val="00E97828"/>
    <w:rsid w:val="00EA0560"/>
    <w:rsid w:val="00EA12D2"/>
    <w:rsid w:val="00EA4F0F"/>
    <w:rsid w:val="00EB1877"/>
    <w:rsid w:val="00EC71BE"/>
    <w:rsid w:val="00EE272E"/>
    <w:rsid w:val="00F0397D"/>
    <w:rsid w:val="00F0766D"/>
    <w:rsid w:val="00F07DBB"/>
    <w:rsid w:val="00F20657"/>
    <w:rsid w:val="00F32B9E"/>
    <w:rsid w:val="00F35822"/>
    <w:rsid w:val="00F40002"/>
    <w:rsid w:val="00F4097B"/>
    <w:rsid w:val="00F51A72"/>
    <w:rsid w:val="00F64ED9"/>
    <w:rsid w:val="00F93558"/>
    <w:rsid w:val="00FA2E29"/>
    <w:rsid w:val="00FB01D1"/>
    <w:rsid w:val="00FB4C11"/>
    <w:rsid w:val="00FB4E06"/>
    <w:rsid w:val="00FB6B0C"/>
    <w:rsid w:val="00FE0B02"/>
    <w:rsid w:val="00FF228D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107D"/>
  <w15:docId w15:val="{A9F405A6-5499-4C2C-A19A-303D1535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F02"/>
  </w:style>
  <w:style w:type="paragraph" w:styleId="1">
    <w:name w:val="heading 1"/>
    <w:basedOn w:val="a"/>
    <w:next w:val="a"/>
    <w:link w:val="10"/>
    <w:qFormat/>
    <w:rsid w:val="00A841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A841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4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1E9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A841E9"/>
    <w:rPr>
      <w:rFonts w:ascii="Times New Roman" w:eastAsia="Times New Roman" w:hAnsi="Times New Roman" w:cs="Times New Roman"/>
      <w:b/>
      <w:sz w:val="34"/>
      <w:szCs w:val="20"/>
      <w:lang w:val="uk-UA"/>
    </w:rPr>
  </w:style>
  <w:style w:type="paragraph" w:customStyle="1" w:styleId="a3">
    <w:name w:val="Знак"/>
    <w:basedOn w:val="a"/>
    <w:rsid w:val="00A841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B734A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2B7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734A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34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2389"/>
    <w:rPr>
      <w:color w:val="0000FF"/>
      <w:u w:val="single"/>
    </w:rPr>
  </w:style>
  <w:style w:type="paragraph" w:styleId="a8">
    <w:name w:val="Body Text"/>
    <w:basedOn w:val="a"/>
    <w:link w:val="a9"/>
    <w:rsid w:val="00E3243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3243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">
    <w:name w:val="WW-Базовый"/>
    <w:rsid w:val="00E32438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Текст1"/>
    <w:basedOn w:val="WW-"/>
    <w:rsid w:val="00E32438"/>
  </w:style>
  <w:style w:type="character" w:customStyle="1" w:styleId="apple-converted-space">
    <w:name w:val="apple-converted-space"/>
    <w:basedOn w:val="a0"/>
    <w:rsid w:val="00387851"/>
  </w:style>
  <w:style w:type="character" w:customStyle="1" w:styleId="s3">
    <w:name w:val="s3"/>
    <w:basedOn w:val="a0"/>
    <w:rsid w:val="00D55EDD"/>
  </w:style>
  <w:style w:type="character" w:styleId="aa">
    <w:name w:val="Strong"/>
    <w:basedOn w:val="a0"/>
    <w:uiPriority w:val="22"/>
    <w:qFormat/>
    <w:rsid w:val="004E3EAD"/>
    <w:rPr>
      <w:b/>
      <w:bCs/>
    </w:rPr>
  </w:style>
  <w:style w:type="paragraph" w:styleId="ab">
    <w:name w:val="Normal (Web)"/>
    <w:basedOn w:val="a"/>
    <w:uiPriority w:val="99"/>
    <w:semiHidden/>
    <w:unhideWhenUsed/>
    <w:rsid w:val="0025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5A0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DB51-8118-44D4-85B7-459F2EEB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</cp:revision>
  <cp:lastPrinted>2021-06-15T13:19:00Z</cp:lastPrinted>
  <dcterms:created xsi:type="dcterms:W3CDTF">2021-06-15T13:29:00Z</dcterms:created>
  <dcterms:modified xsi:type="dcterms:W3CDTF">2021-06-15T13:29:00Z</dcterms:modified>
</cp:coreProperties>
</file>