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2CA98" w14:textId="77777777" w:rsidR="00DD2F04" w:rsidRPr="00C35A19" w:rsidRDefault="00DD2F04" w:rsidP="00DD2F04">
      <w:pPr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 w14:anchorId="272A6A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9pt" o:ole="" fillcolor="window">
            <v:imagedata r:id="rId8" o:title=""/>
          </v:shape>
          <o:OLEObject Type="Embed" ProgID="CorelDraw.Graphic.8" ShapeID="_x0000_i1025" DrawAspect="Content" ObjectID="_1680609534" r:id="rId9"/>
        </w:objec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14:paraId="02D30A08" w14:textId="77777777"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14:paraId="75347C17" w14:textId="77777777"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14:paraId="79897E7B" w14:textId="77777777" w:rsidR="00DD2F04" w:rsidRPr="00C35A19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14:paraId="2AC63CD4" w14:textId="77777777" w:rsidR="00DD2F04" w:rsidRPr="0083029A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14:paraId="12186C82" w14:textId="77777777" w:rsidR="00DD2F04" w:rsidRPr="0083029A" w:rsidRDefault="00DD2F04" w:rsidP="00DD2F04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E076262" w14:textId="77777777" w:rsidR="00DD2F04" w:rsidRPr="0083029A" w:rsidRDefault="00DD2F04" w:rsidP="00DD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14:paraId="0C563B6C" w14:textId="77777777" w:rsidR="00DD2F04" w:rsidRPr="00C35A19" w:rsidRDefault="00DD2F04" w:rsidP="00DD2F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324E56" w14:textId="05E80F1D" w:rsidR="00DD2F04" w:rsidRPr="00F3777B" w:rsidRDefault="00362847" w:rsidP="00DD2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22 квітня </w:t>
      </w:r>
      <w:r w:rsidR="006A48F5">
        <w:rPr>
          <w:rFonts w:ascii="Times New Roman" w:eastAsia="Calibri" w:hAnsi="Times New Roman" w:cs="Times New Roman"/>
          <w:sz w:val="28"/>
          <w:szCs w:val="28"/>
        </w:rPr>
        <w:t>2021</w:t>
      </w:r>
      <w:r w:rsidR="00DD2F04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 w:rsidRPr="00F3777B">
        <w:rPr>
          <w:rFonts w:ascii="Times New Roman" w:eastAsia="Calibri" w:hAnsi="Times New Roman" w:cs="Times New Roman"/>
          <w:sz w:val="28"/>
          <w:szCs w:val="28"/>
        </w:rPr>
        <w:tab/>
      </w:r>
      <w:r w:rsidR="00DD2F04" w:rsidRPr="00F3777B">
        <w:rPr>
          <w:rFonts w:ascii="Times New Roman" w:eastAsia="Calibri" w:hAnsi="Times New Roman" w:cs="Times New Roman"/>
          <w:sz w:val="28"/>
          <w:szCs w:val="28"/>
        </w:rPr>
        <w:tab/>
        <w:t>м. Ніжин</w:t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</w:r>
      <w:r w:rsidR="00DD2F04">
        <w:rPr>
          <w:rFonts w:ascii="Times New Roman" w:eastAsia="Calibri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eastAsia="Calibri" w:hAnsi="Times New Roman" w:cs="Times New Roman"/>
          <w:sz w:val="28"/>
          <w:szCs w:val="28"/>
        </w:rPr>
        <w:t>146</w:t>
      </w:r>
      <w:bookmarkStart w:id="0" w:name="_GoBack"/>
      <w:bookmarkEnd w:id="0"/>
    </w:p>
    <w:p w14:paraId="1BF42A9C" w14:textId="77777777" w:rsidR="00DD2F04" w:rsidRDefault="00DD2F04" w:rsidP="00DD2F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1375B2" w14:textId="77777777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 xml:space="preserve">Про затвердження рішення конкурсного </w:t>
      </w:r>
    </w:p>
    <w:p w14:paraId="6296EB07" w14:textId="77777777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 xml:space="preserve">комітету щодо визначення переможця </w:t>
      </w:r>
    </w:p>
    <w:p w14:paraId="52C362AE" w14:textId="77777777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 xml:space="preserve">конкурсу на автобусному маршруті </w:t>
      </w:r>
    </w:p>
    <w:p w14:paraId="2CAD8B2C" w14:textId="77777777" w:rsidR="00BC2CCE" w:rsidRPr="00945CBB" w:rsidRDefault="00BC2CCE" w:rsidP="00BC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CBB">
        <w:rPr>
          <w:rFonts w:ascii="Times New Roman" w:hAnsi="Times New Roman" w:cs="Times New Roman"/>
          <w:sz w:val="28"/>
          <w:szCs w:val="28"/>
        </w:rPr>
        <w:t>загального користування № 15 та № 16</w:t>
      </w:r>
    </w:p>
    <w:p w14:paraId="18C0E849" w14:textId="77777777" w:rsidR="00BC2CCE" w:rsidRPr="00BC2CCE" w:rsidRDefault="00BC2CCE" w:rsidP="00BC2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9BEF11" w14:textId="77777777" w:rsidR="00BC2CCE" w:rsidRPr="00BC2CCE" w:rsidRDefault="00BC2CCE" w:rsidP="00BC2CC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Відповідно до статей 30, 42, 59, 73 Закону України «Про місцеве самоврядування в Україні», Закону України «Про автомобільний транспорт», п.49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р. №1081, протоколу </w:t>
      </w:r>
      <w:bookmarkStart w:id="1" w:name="_Hlk29386472"/>
      <w:r w:rsidRPr="00BC2CCE">
        <w:rPr>
          <w:rFonts w:ascii="Times New Roman" w:hAnsi="Times New Roman" w:cs="Times New Roman"/>
          <w:sz w:val="28"/>
          <w:szCs w:val="28"/>
        </w:rPr>
        <w:t>засідання конкурсного 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 користування по м. Ніжину</w:t>
      </w:r>
      <w:bookmarkEnd w:id="1"/>
      <w:r w:rsidRPr="00BC2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02 квітня 2021</w:t>
      </w:r>
      <w:r w:rsidRPr="00BC2CCE">
        <w:rPr>
          <w:rFonts w:ascii="Times New Roman" w:hAnsi="Times New Roman" w:cs="Times New Roman"/>
          <w:sz w:val="28"/>
          <w:szCs w:val="28"/>
        </w:rPr>
        <w:t xml:space="preserve"> року, виконавчий комітет Ніжинської міської ради вирішив: </w:t>
      </w:r>
    </w:p>
    <w:p w14:paraId="682F4201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1. Затвердити рішення конкурсного комітету, викладеного у протоколі засідання конкурсного 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 користування по м. Ніжину </w:t>
      </w:r>
      <w:r>
        <w:rPr>
          <w:rFonts w:ascii="Times New Roman" w:hAnsi="Times New Roman" w:cs="Times New Roman"/>
          <w:sz w:val="28"/>
          <w:szCs w:val="28"/>
        </w:rPr>
        <w:t>від 02 квітня 2021</w:t>
      </w:r>
      <w:r w:rsidRPr="00BC2CCE">
        <w:rPr>
          <w:rFonts w:ascii="Times New Roman" w:hAnsi="Times New Roman" w:cs="Times New Roman"/>
          <w:sz w:val="28"/>
          <w:szCs w:val="28"/>
        </w:rPr>
        <w:t xml:space="preserve"> року:</w:t>
      </w:r>
    </w:p>
    <w:p w14:paraId="7804109A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1.1. На маршруті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2CCE">
        <w:rPr>
          <w:rFonts w:ascii="Times New Roman" w:hAnsi="Times New Roman" w:cs="Times New Roman"/>
          <w:sz w:val="28"/>
          <w:szCs w:val="28"/>
        </w:rPr>
        <w:t>5 «</w:t>
      </w:r>
      <w:r w:rsidR="004E67D9" w:rsidRPr="004E67D9">
        <w:rPr>
          <w:rFonts w:ascii="Times New Roman" w:hAnsi="Times New Roman" w:cs="Times New Roman"/>
          <w:sz w:val="28"/>
          <w:szCs w:val="28"/>
        </w:rPr>
        <w:t>ЗОШ № 5 - залізничний вокзал</w:t>
      </w:r>
      <w:r w:rsidRPr="00BC2CCE">
        <w:rPr>
          <w:rFonts w:ascii="Times New Roman" w:hAnsi="Times New Roman" w:cs="Times New Roman"/>
          <w:sz w:val="28"/>
          <w:szCs w:val="28"/>
        </w:rPr>
        <w:t xml:space="preserve">» </w:t>
      </w:r>
      <w:r w:rsidR="004B31B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BC2CCE">
        <w:rPr>
          <w:rFonts w:ascii="Times New Roman" w:hAnsi="Times New Roman" w:cs="Times New Roman"/>
          <w:sz w:val="28"/>
          <w:szCs w:val="28"/>
        </w:rPr>
        <w:t>перевізника Приватне пі</w:t>
      </w:r>
      <w:r w:rsidR="004B31BC">
        <w:rPr>
          <w:rFonts w:ascii="Times New Roman" w:hAnsi="Times New Roman" w:cs="Times New Roman"/>
          <w:sz w:val="28"/>
          <w:szCs w:val="28"/>
        </w:rPr>
        <w:t>дприємство «Омнібус Н». Р</w:t>
      </w:r>
      <w:r w:rsidRPr="00BC2CCE">
        <w:rPr>
          <w:rFonts w:ascii="Times New Roman" w:hAnsi="Times New Roman" w:cs="Times New Roman"/>
          <w:sz w:val="28"/>
          <w:szCs w:val="28"/>
        </w:rPr>
        <w:t xml:space="preserve">ішення конкурсного комітету </w:t>
      </w:r>
      <w:r w:rsidR="004B31BC">
        <w:rPr>
          <w:rFonts w:ascii="Times New Roman" w:hAnsi="Times New Roman" w:cs="Times New Roman"/>
          <w:sz w:val="28"/>
          <w:szCs w:val="28"/>
        </w:rPr>
        <w:t xml:space="preserve">вступає </w:t>
      </w:r>
      <w:r w:rsidRPr="00BC2CCE">
        <w:rPr>
          <w:rFonts w:ascii="Times New Roman" w:hAnsi="Times New Roman" w:cs="Times New Roman"/>
          <w:sz w:val="28"/>
          <w:szCs w:val="28"/>
        </w:rPr>
        <w:t>в дію на маршруті №</w:t>
      </w:r>
      <w:r w:rsidR="004E67D9">
        <w:rPr>
          <w:rFonts w:ascii="Times New Roman" w:hAnsi="Times New Roman" w:cs="Times New Roman"/>
          <w:sz w:val="28"/>
          <w:szCs w:val="28"/>
        </w:rPr>
        <w:t>1</w:t>
      </w:r>
      <w:r w:rsidR="004B31BC">
        <w:rPr>
          <w:rFonts w:ascii="Times New Roman" w:hAnsi="Times New Roman" w:cs="Times New Roman"/>
          <w:sz w:val="28"/>
          <w:szCs w:val="28"/>
        </w:rPr>
        <w:t>5 з 25. 05. 2021</w:t>
      </w:r>
      <w:r w:rsidRPr="00BC2CCE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4EFDE7E5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1.2. </w:t>
      </w:r>
      <w:r w:rsidR="004B31BC" w:rsidRPr="00BC2CCE">
        <w:rPr>
          <w:rFonts w:ascii="Times New Roman" w:hAnsi="Times New Roman" w:cs="Times New Roman"/>
          <w:sz w:val="28"/>
          <w:szCs w:val="28"/>
        </w:rPr>
        <w:t xml:space="preserve">На маршруті № </w:t>
      </w:r>
      <w:r w:rsidR="004B31BC">
        <w:rPr>
          <w:rFonts w:ascii="Times New Roman" w:hAnsi="Times New Roman" w:cs="Times New Roman"/>
          <w:sz w:val="28"/>
          <w:szCs w:val="28"/>
        </w:rPr>
        <w:t>16</w:t>
      </w:r>
      <w:r w:rsidR="004B31BC" w:rsidRPr="00BC2CCE">
        <w:rPr>
          <w:rFonts w:ascii="Times New Roman" w:hAnsi="Times New Roman" w:cs="Times New Roman"/>
          <w:sz w:val="28"/>
          <w:szCs w:val="28"/>
        </w:rPr>
        <w:t xml:space="preserve"> «</w:t>
      </w:r>
      <w:r w:rsidR="004B31BC" w:rsidRPr="004B31BC">
        <w:rPr>
          <w:rFonts w:ascii="Times New Roman" w:hAnsi="Times New Roman" w:cs="Times New Roman"/>
          <w:sz w:val="28"/>
          <w:szCs w:val="28"/>
        </w:rPr>
        <w:t>Вул. Шепелівська – залізничний вокзал</w:t>
      </w:r>
      <w:r w:rsidR="004B31BC" w:rsidRPr="00BC2CCE">
        <w:rPr>
          <w:rFonts w:ascii="Times New Roman" w:hAnsi="Times New Roman" w:cs="Times New Roman"/>
          <w:sz w:val="28"/>
          <w:szCs w:val="28"/>
        </w:rPr>
        <w:t xml:space="preserve">» </w:t>
      </w:r>
      <w:r w:rsidR="004B31B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4B31BC" w:rsidRPr="00BC2CCE">
        <w:rPr>
          <w:rFonts w:ascii="Times New Roman" w:hAnsi="Times New Roman" w:cs="Times New Roman"/>
          <w:sz w:val="28"/>
          <w:szCs w:val="28"/>
        </w:rPr>
        <w:t>перевізника Приватне пі</w:t>
      </w:r>
      <w:r w:rsidR="004B31BC">
        <w:rPr>
          <w:rFonts w:ascii="Times New Roman" w:hAnsi="Times New Roman" w:cs="Times New Roman"/>
          <w:sz w:val="28"/>
          <w:szCs w:val="28"/>
        </w:rPr>
        <w:t>дприємство «Омнібус Н». Р</w:t>
      </w:r>
      <w:r w:rsidR="004B31BC" w:rsidRPr="00BC2CCE">
        <w:rPr>
          <w:rFonts w:ascii="Times New Roman" w:hAnsi="Times New Roman" w:cs="Times New Roman"/>
          <w:sz w:val="28"/>
          <w:szCs w:val="28"/>
        </w:rPr>
        <w:t xml:space="preserve">ішення конкурсного комітету </w:t>
      </w:r>
      <w:r w:rsidR="004B31BC">
        <w:rPr>
          <w:rFonts w:ascii="Times New Roman" w:hAnsi="Times New Roman" w:cs="Times New Roman"/>
          <w:sz w:val="28"/>
          <w:szCs w:val="28"/>
        </w:rPr>
        <w:t xml:space="preserve">вступає </w:t>
      </w:r>
      <w:r w:rsidR="004B31BC" w:rsidRPr="00BC2CCE">
        <w:rPr>
          <w:rFonts w:ascii="Times New Roman" w:hAnsi="Times New Roman" w:cs="Times New Roman"/>
          <w:sz w:val="28"/>
          <w:szCs w:val="28"/>
        </w:rPr>
        <w:t>в дію на маршруті №</w:t>
      </w:r>
      <w:r w:rsidR="004B31BC">
        <w:rPr>
          <w:rFonts w:ascii="Times New Roman" w:hAnsi="Times New Roman" w:cs="Times New Roman"/>
          <w:sz w:val="28"/>
          <w:szCs w:val="28"/>
        </w:rPr>
        <w:t>15 з 20. 05. 2021</w:t>
      </w:r>
      <w:r w:rsidR="004B31BC" w:rsidRPr="00BC2CCE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7DB61115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>2. Міському голові підписати договори на перевезення пасажирів  автомобільним транспортом з Приватним підприємством «Омнібус Н» згідно з обов’язковими та додатковими умовами конкурсу та додатковими умовами обслуговування маршруту.</w:t>
      </w:r>
    </w:p>
    <w:p w14:paraId="4CBA4B1D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3. Надати право організатору пасажирських перевезень вносити зміни до договорів на перевезення пасажирів автомобільним транспортом, відповідно до письмової заяви перевізника щодо заміни автобусів на автобуси аналогічної або іншої марки з кращими параметрами комфортності, технічними </w:t>
      </w:r>
      <w:r w:rsidRPr="00BC2CC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характеристиками та іншими параметрами, що не погіршують конкурсні пропозиції. </w:t>
      </w:r>
    </w:p>
    <w:p w14:paraId="21E07460" w14:textId="77777777" w:rsidR="00BC2CCE" w:rsidRPr="00BC2CCE" w:rsidRDefault="00BC2CCE" w:rsidP="00BC2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 xml:space="preserve">4. Управлінню житлово-комунального господарства та будівництва Ніжинської міської ради (Кушніренко А. М.) оприлюднити дане рішення на офіційному сайті Ніжинської міської ради у 5-денний термін після його прийняття. </w:t>
      </w:r>
    </w:p>
    <w:p w14:paraId="3ADD3C60" w14:textId="77777777" w:rsidR="00BC2CCE" w:rsidRPr="00BC2CCE" w:rsidRDefault="00BC2CCE" w:rsidP="00BC2CCE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CCE">
        <w:rPr>
          <w:rFonts w:ascii="Times New Roman" w:hAnsi="Times New Roman" w:cs="Times New Roman"/>
          <w:sz w:val="28"/>
          <w:szCs w:val="28"/>
        </w:rPr>
        <w:tab/>
        <w:t xml:space="preserve">5. Контроль за виконанням даного рішення покласти на першого заступника міського голови з питань діяльності виконавчих органів ради </w:t>
      </w:r>
      <w:r w:rsidR="004B31BC">
        <w:rPr>
          <w:rFonts w:ascii="Times New Roman" w:hAnsi="Times New Roman" w:cs="Times New Roman"/>
          <w:sz w:val="28"/>
          <w:szCs w:val="28"/>
        </w:rPr>
        <w:t>Вовченко Ф. І.</w:t>
      </w:r>
    </w:p>
    <w:p w14:paraId="5461FCE0" w14:textId="77777777" w:rsidR="000D47FA" w:rsidRPr="005B378E" w:rsidRDefault="000D47FA" w:rsidP="00BC2CCE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4E2EFA96" w14:textId="77777777" w:rsidR="000D47FA" w:rsidRPr="005B378E" w:rsidRDefault="000D47FA" w:rsidP="000D47FA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7B5024D4" w14:textId="77777777" w:rsidR="000D47FA" w:rsidRDefault="000D47FA" w:rsidP="000D47FA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</w:p>
    <w:p w14:paraId="4CA1DF23" w14:textId="77777777" w:rsidR="00DD2F04" w:rsidRDefault="00DD2F04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A20F2" w14:textId="77777777" w:rsidR="004E5719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EDEF3" w14:textId="77777777" w:rsidR="004E5719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BCDA5" w14:textId="77777777" w:rsidR="004E5719" w:rsidRPr="00F3777B" w:rsidRDefault="004E5719" w:rsidP="00DD2F04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D03B6" w14:textId="77777777" w:rsidR="00DD2F04" w:rsidRPr="005A3589" w:rsidRDefault="00DD2F04" w:rsidP="00DD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="001F6C7A">
        <w:rPr>
          <w:rFonts w:ascii="Times New Roman" w:hAnsi="Times New Roman" w:cs="Times New Roman"/>
          <w:sz w:val="28"/>
          <w:szCs w:val="28"/>
        </w:rPr>
        <w:tab/>
      </w:r>
      <w:r w:rsidR="006A48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48F5">
        <w:rPr>
          <w:rFonts w:ascii="Times New Roman" w:hAnsi="Times New Roman" w:cs="Times New Roman"/>
          <w:sz w:val="28"/>
          <w:szCs w:val="28"/>
        </w:rPr>
        <w:t>Олександр КОДОЛА</w:t>
      </w:r>
    </w:p>
    <w:p w14:paraId="482455FA" w14:textId="77777777" w:rsidR="00DD2F04" w:rsidRDefault="00DD2F04" w:rsidP="004F5608"/>
    <w:p w14:paraId="35033123" w14:textId="77777777" w:rsidR="00DD2F04" w:rsidRDefault="00DD2F04" w:rsidP="004F5608"/>
    <w:p w14:paraId="5680D2F8" w14:textId="77777777" w:rsidR="003F7FA8" w:rsidRDefault="003F7FA8" w:rsidP="004F5608"/>
    <w:sectPr w:rsidR="003F7FA8" w:rsidSect="00EE6F2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7BFFA" w14:textId="77777777" w:rsidR="001511FE" w:rsidRDefault="001511FE" w:rsidP="0090679B">
      <w:pPr>
        <w:spacing w:after="0" w:line="240" w:lineRule="auto"/>
      </w:pPr>
      <w:r>
        <w:separator/>
      </w:r>
    </w:p>
  </w:endnote>
  <w:endnote w:type="continuationSeparator" w:id="0">
    <w:p w14:paraId="0B1B06C4" w14:textId="77777777" w:rsidR="001511FE" w:rsidRDefault="001511FE" w:rsidP="0090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79C6D" w14:textId="77777777" w:rsidR="001511FE" w:rsidRDefault="001511FE" w:rsidP="0090679B">
      <w:pPr>
        <w:spacing w:after="0" w:line="240" w:lineRule="auto"/>
      </w:pPr>
      <w:r>
        <w:separator/>
      </w:r>
    </w:p>
  </w:footnote>
  <w:footnote w:type="continuationSeparator" w:id="0">
    <w:p w14:paraId="2B6B6DD1" w14:textId="77777777" w:rsidR="001511FE" w:rsidRDefault="001511FE" w:rsidP="0090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uk-UA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B8C3CC9"/>
    <w:multiLevelType w:val="multilevel"/>
    <w:tmpl w:val="4E3CB36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BB22BB3"/>
    <w:multiLevelType w:val="multilevel"/>
    <w:tmpl w:val="720A4CE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E956629"/>
    <w:multiLevelType w:val="multilevel"/>
    <w:tmpl w:val="1324B4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3027E9E"/>
    <w:multiLevelType w:val="multilevel"/>
    <w:tmpl w:val="1324B4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0DF5FD4"/>
    <w:multiLevelType w:val="multilevel"/>
    <w:tmpl w:val="49B2B39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05D6501"/>
    <w:multiLevelType w:val="hybridMultilevel"/>
    <w:tmpl w:val="8F8203DE"/>
    <w:lvl w:ilvl="0" w:tplc="A55C3E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75"/>
    <w:rsid w:val="00000541"/>
    <w:rsid w:val="000157A0"/>
    <w:rsid w:val="0002145F"/>
    <w:rsid w:val="00025F52"/>
    <w:rsid w:val="0003052C"/>
    <w:rsid w:val="0003692E"/>
    <w:rsid w:val="00043981"/>
    <w:rsid w:val="00077872"/>
    <w:rsid w:val="000A084A"/>
    <w:rsid w:val="000B08C8"/>
    <w:rsid w:val="000C3D62"/>
    <w:rsid w:val="000D47FA"/>
    <w:rsid w:val="000E78C0"/>
    <w:rsid w:val="001011A5"/>
    <w:rsid w:val="001063D4"/>
    <w:rsid w:val="001070E5"/>
    <w:rsid w:val="001240FF"/>
    <w:rsid w:val="00134116"/>
    <w:rsid w:val="00140B78"/>
    <w:rsid w:val="00144924"/>
    <w:rsid w:val="001511FE"/>
    <w:rsid w:val="00161481"/>
    <w:rsid w:val="0017558A"/>
    <w:rsid w:val="001827A9"/>
    <w:rsid w:val="001A6023"/>
    <w:rsid w:val="001C1C42"/>
    <w:rsid w:val="001D6A5C"/>
    <w:rsid w:val="001F6C7A"/>
    <w:rsid w:val="00203A4B"/>
    <w:rsid w:val="00241B46"/>
    <w:rsid w:val="00250384"/>
    <w:rsid w:val="00256880"/>
    <w:rsid w:val="00292CC5"/>
    <w:rsid w:val="002A228A"/>
    <w:rsid w:val="002B7B5F"/>
    <w:rsid w:val="002C06C5"/>
    <w:rsid w:val="002E717F"/>
    <w:rsid w:val="00314570"/>
    <w:rsid w:val="00320A13"/>
    <w:rsid w:val="003218E1"/>
    <w:rsid w:val="0032602A"/>
    <w:rsid w:val="00336320"/>
    <w:rsid w:val="00341A06"/>
    <w:rsid w:val="00362847"/>
    <w:rsid w:val="00362DCE"/>
    <w:rsid w:val="00386EC6"/>
    <w:rsid w:val="00393468"/>
    <w:rsid w:val="003B0631"/>
    <w:rsid w:val="003D0891"/>
    <w:rsid w:val="003D2565"/>
    <w:rsid w:val="003E1710"/>
    <w:rsid w:val="003F7FA8"/>
    <w:rsid w:val="004128A1"/>
    <w:rsid w:val="00421B52"/>
    <w:rsid w:val="004564F7"/>
    <w:rsid w:val="004621B6"/>
    <w:rsid w:val="0048203E"/>
    <w:rsid w:val="004838E9"/>
    <w:rsid w:val="004879DA"/>
    <w:rsid w:val="004955BF"/>
    <w:rsid w:val="004A4E08"/>
    <w:rsid w:val="004A6928"/>
    <w:rsid w:val="004B05A9"/>
    <w:rsid w:val="004B31BC"/>
    <w:rsid w:val="004D268C"/>
    <w:rsid w:val="004D323D"/>
    <w:rsid w:val="004E5719"/>
    <w:rsid w:val="004E598B"/>
    <w:rsid w:val="004E67D9"/>
    <w:rsid w:val="004F0A03"/>
    <w:rsid w:val="004F311D"/>
    <w:rsid w:val="004F5608"/>
    <w:rsid w:val="005569E8"/>
    <w:rsid w:val="00556C63"/>
    <w:rsid w:val="00570FE0"/>
    <w:rsid w:val="00575519"/>
    <w:rsid w:val="00580EA0"/>
    <w:rsid w:val="0058394B"/>
    <w:rsid w:val="005C4E65"/>
    <w:rsid w:val="005D271F"/>
    <w:rsid w:val="005F7C2B"/>
    <w:rsid w:val="00627ADA"/>
    <w:rsid w:val="0065461F"/>
    <w:rsid w:val="00660A84"/>
    <w:rsid w:val="00670C95"/>
    <w:rsid w:val="00693014"/>
    <w:rsid w:val="006A48F5"/>
    <w:rsid w:val="006D0C63"/>
    <w:rsid w:val="0078157C"/>
    <w:rsid w:val="00781C62"/>
    <w:rsid w:val="00782C17"/>
    <w:rsid w:val="00791589"/>
    <w:rsid w:val="007949DE"/>
    <w:rsid w:val="007B49C3"/>
    <w:rsid w:val="007F5470"/>
    <w:rsid w:val="0082393E"/>
    <w:rsid w:val="00825FF6"/>
    <w:rsid w:val="00834B3E"/>
    <w:rsid w:val="008B5513"/>
    <w:rsid w:val="008D0514"/>
    <w:rsid w:val="008E0287"/>
    <w:rsid w:val="008E303E"/>
    <w:rsid w:val="008E5A0A"/>
    <w:rsid w:val="008F0D6B"/>
    <w:rsid w:val="0090679B"/>
    <w:rsid w:val="00945CBB"/>
    <w:rsid w:val="00962D75"/>
    <w:rsid w:val="00971B61"/>
    <w:rsid w:val="009B7DB9"/>
    <w:rsid w:val="009E3AAC"/>
    <w:rsid w:val="009F5FB7"/>
    <w:rsid w:val="00A1438B"/>
    <w:rsid w:val="00A258F6"/>
    <w:rsid w:val="00A3595B"/>
    <w:rsid w:val="00A43672"/>
    <w:rsid w:val="00A6384B"/>
    <w:rsid w:val="00A63ED2"/>
    <w:rsid w:val="00A93D03"/>
    <w:rsid w:val="00A94D9A"/>
    <w:rsid w:val="00AA7C8F"/>
    <w:rsid w:val="00AC680A"/>
    <w:rsid w:val="00AE7F90"/>
    <w:rsid w:val="00AF4C6B"/>
    <w:rsid w:val="00B02A77"/>
    <w:rsid w:val="00B04BE4"/>
    <w:rsid w:val="00B11756"/>
    <w:rsid w:val="00B13107"/>
    <w:rsid w:val="00B13140"/>
    <w:rsid w:val="00B4702E"/>
    <w:rsid w:val="00B5272F"/>
    <w:rsid w:val="00B64767"/>
    <w:rsid w:val="00BC2CCE"/>
    <w:rsid w:val="00BC73C8"/>
    <w:rsid w:val="00BD37DD"/>
    <w:rsid w:val="00BE0D59"/>
    <w:rsid w:val="00BF3AE3"/>
    <w:rsid w:val="00C104F1"/>
    <w:rsid w:val="00C13A4F"/>
    <w:rsid w:val="00C3146E"/>
    <w:rsid w:val="00C50D95"/>
    <w:rsid w:val="00C51F45"/>
    <w:rsid w:val="00C51F92"/>
    <w:rsid w:val="00CA466A"/>
    <w:rsid w:val="00CB0A70"/>
    <w:rsid w:val="00CB1350"/>
    <w:rsid w:val="00CB7E35"/>
    <w:rsid w:val="00CE5CC2"/>
    <w:rsid w:val="00D46E2A"/>
    <w:rsid w:val="00D77CCC"/>
    <w:rsid w:val="00D97981"/>
    <w:rsid w:val="00DA06F5"/>
    <w:rsid w:val="00DA4A96"/>
    <w:rsid w:val="00DA7726"/>
    <w:rsid w:val="00DD2F04"/>
    <w:rsid w:val="00DE0790"/>
    <w:rsid w:val="00DF3CE6"/>
    <w:rsid w:val="00E0016E"/>
    <w:rsid w:val="00E04407"/>
    <w:rsid w:val="00E2174B"/>
    <w:rsid w:val="00E27056"/>
    <w:rsid w:val="00E27089"/>
    <w:rsid w:val="00E544C1"/>
    <w:rsid w:val="00E55E03"/>
    <w:rsid w:val="00E67834"/>
    <w:rsid w:val="00E756A6"/>
    <w:rsid w:val="00EA58E4"/>
    <w:rsid w:val="00ED0E11"/>
    <w:rsid w:val="00EE6522"/>
    <w:rsid w:val="00EE6F23"/>
    <w:rsid w:val="00EF46FA"/>
    <w:rsid w:val="00F1677D"/>
    <w:rsid w:val="00F52171"/>
    <w:rsid w:val="00F70D89"/>
    <w:rsid w:val="00FD484E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8774"/>
  <w15:docId w15:val="{FA3A974A-35A7-4061-BC85-C9DA5916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paragraph" w:styleId="ab">
    <w:name w:val="List Paragraph"/>
    <w:basedOn w:val="a"/>
    <w:qFormat/>
    <w:rsid w:val="0057551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c">
    <w:name w:val="No Spacing"/>
    <w:qFormat/>
    <w:rsid w:val="00575519"/>
    <w:pPr>
      <w:spacing w:after="0" w:line="240" w:lineRule="auto"/>
    </w:pPr>
    <w:rPr>
      <w:rFonts w:ascii="Times New Roman" w:eastAsia="Calibri" w:hAnsi="Times New Roman" w:cs="Times New Roman"/>
      <w:sz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575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75519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d">
    <w:name w:val="Body Text"/>
    <w:basedOn w:val="a"/>
    <w:link w:val="ae"/>
    <w:rsid w:val="005755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75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57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3">
    <w:name w:val="Font Style13"/>
    <w:rsid w:val="00575519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575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73BCB-B3A2-425B-BE14-BD036255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Користувач</cp:lastModifiedBy>
  <cp:revision>2</cp:revision>
  <cp:lastPrinted>2021-03-16T14:18:00Z</cp:lastPrinted>
  <dcterms:created xsi:type="dcterms:W3CDTF">2021-04-22T12:13:00Z</dcterms:created>
  <dcterms:modified xsi:type="dcterms:W3CDTF">2021-04-22T12:13:00Z</dcterms:modified>
</cp:coreProperties>
</file>