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61"/>
      </w:tblGrid>
      <w:tr w:rsidR="00E0431F" w:rsidRPr="00AA224E" w:rsidTr="00D52252">
        <w:tc>
          <w:tcPr>
            <w:tcW w:w="4361" w:type="dxa"/>
          </w:tcPr>
          <w:p w:rsidR="00E0431F" w:rsidRPr="00AA224E" w:rsidRDefault="00E0431F" w:rsidP="00702CB8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A326A" w:rsidRPr="00F1733A" w:rsidRDefault="00F1733A" w:rsidP="00F1733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</w:t>
            </w:r>
            <w:r w:rsidR="006A326A" w:rsidRPr="00911D9F">
              <w:rPr>
                <w:color w:val="000000"/>
              </w:rPr>
              <w:t xml:space="preserve">Додаток </w:t>
            </w:r>
            <w:r>
              <w:rPr>
                <w:color w:val="000000"/>
                <w:lang w:val="uk-UA"/>
              </w:rPr>
              <w:t>______</w:t>
            </w:r>
          </w:p>
          <w:p w:rsidR="006A326A" w:rsidRPr="00911D9F" w:rsidRDefault="006A326A" w:rsidP="006A326A">
            <w:pPr>
              <w:jc w:val="right"/>
              <w:rPr>
                <w:color w:val="000000"/>
              </w:rPr>
            </w:pPr>
            <w:r w:rsidRPr="00911D9F">
              <w:rPr>
                <w:color w:val="000000"/>
              </w:rPr>
              <w:t xml:space="preserve">до рішення Ніжинської міської ради </w:t>
            </w:r>
          </w:p>
          <w:p w:rsidR="006A326A" w:rsidRDefault="006A326A" w:rsidP="006A326A">
            <w:pPr>
              <w:jc w:val="right"/>
              <w:rPr>
                <w:color w:val="000000"/>
              </w:rPr>
            </w:pPr>
            <w:r w:rsidRPr="00911D9F">
              <w:rPr>
                <w:color w:val="000000"/>
              </w:rPr>
              <w:t>№______ від ____</w:t>
            </w:r>
            <w:r>
              <w:rPr>
                <w:color w:val="000000"/>
              </w:rPr>
              <w:t>___</w:t>
            </w:r>
            <w:r w:rsidR="00D35AF9">
              <w:rPr>
                <w:color w:val="000000"/>
                <w:lang w:val="uk-UA"/>
              </w:rPr>
              <w:t>___</w:t>
            </w:r>
            <w:r>
              <w:rPr>
                <w:color w:val="000000"/>
              </w:rPr>
              <w:t>.20</w:t>
            </w:r>
            <w:r w:rsidR="00D35AF9">
              <w:rPr>
                <w:color w:val="000000"/>
                <w:lang w:val="uk-UA"/>
              </w:rPr>
              <w:t>_</w:t>
            </w:r>
            <w:r w:rsidR="009035E9">
              <w:rPr>
                <w:color w:val="000000"/>
              </w:rPr>
              <w:t>__</w:t>
            </w:r>
            <w:r>
              <w:rPr>
                <w:color w:val="000000"/>
              </w:rPr>
              <w:t>р.</w:t>
            </w:r>
          </w:p>
          <w:p w:rsidR="00E0431F" w:rsidRPr="00AA224E" w:rsidRDefault="00E0431F" w:rsidP="00D5225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0431F" w:rsidRDefault="00E0431F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9F1EB6" w:rsidRDefault="009F1EB6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9F1EB6" w:rsidRDefault="009F1EB6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B335C2" w:rsidRPr="00391B96" w:rsidRDefault="00B335C2" w:rsidP="00491430">
      <w:pPr>
        <w:shd w:val="clear" w:color="auto" w:fill="FFFFFF"/>
        <w:spacing w:line="317" w:lineRule="exact"/>
        <w:ind w:right="-55"/>
        <w:jc w:val="center"/>
        <w:rPr>
          <w:b/>
          <w:sz w:val="28"/>
          <w:lang w:val="uk-UA"/>
        </w:rPr>
      </w:pPr>
      <w:r w:rsidRPr="00391B96">
        <w:rPr>
          <w:b/>
          <w:sz w:val="28"/>
          <w:lang w:val="uk-UA"/>
        </w:rPr>
        <w:t>Міська</w:t>
      </w:r>
      <w:r w:rsidRPr="00B21E7E">
        <w:rPr>
          <w:b/>
          <w:sz w:val="28"/>
          <w:lang w:val="uk-UA"/>
        </w:rPr>
        <w:t xml:space="preserve"> цільов</w:t>
      </w:r>
      <w:r w:rsidRPr="00391B96">
        <w:rPr>
          <w:b/>
          <w:sz w:val="28"/>
          <w:lang w:val="uk-UA"/>
        </w:rPr>
        <w:t>а</w:t>
      </w:r>
      <w:r w:rsidRPr="00B21E7E">
        <w:rPr>
          <w:b/>
          <w:sz w:val="28"/>
          <w:lang w:val="uk-UA"/>
        </w:rPr>
        <w:t xml:space="preserve"> </w:t>
      </w:r>
      <w:r w:rsidR="00900C86">
        <w:rPr>
          <w:b/>
          <w:sz w:val="28"/>
          <w:lang w:val="uk-UA"/>
        </w:rPr>
        <w:t>П</w:t>
      </w:r>
      <w:r w:rsidRPr="00B21E7E">
        <w:rPr>
          <w:b/>
          <w:sz w:val="28"/>
          <w:lang w:val="uk-UA"/>
        </w:rPr>
        <w:t>рограм</w:t>
      </w:r>
      <w:r w:rsidRPr="00391B96">
        <w:rPr>
          <w:b/>
          <w:sz w:val="28"/>
          <w:lang w:val="uk-UA"/>
        </w:rPr>
        <w:t>а</w:t>
      </w:r>
    </w:p>
    <w:p w:rsidR="00305A81" w:rsidRDefault="00305A81" w:rsidP="00C87801">
      <w:pPr>
        <w:shd w:val="clear" w:color="auto" w:fill="FFFFFF"/>
        <w:spacing w:line="317" w:lineRule="exact"/>
        <w:ind w:right="-5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фінансової підтримки </w:t>
      </w:r>
      <w:r>
        <w:rPr>
          <w:b/>
          <w:sz w:val="28"/>
          <w:szCs w:val="28"/>
          <w:lang w:val="uk-UA"/>
        </w:rPr>
        <w:t>к</w:t>
      </w:r>
      <w:r w:rsidRPr="00900C86">
        <w:rPr>
          <w:b/>
          <w:sz w:val="28"/>
          <w:szCs w:val="28"/>
          <w:lang w:val="uk-UA"/>
        </w:rPr>
        <w:t>омунальн</w:t>
      </w:r>
      <w:r>
        <w:rPr>
          <w:b/>
          <w:sz w:val="28"/>
          <w:szCs w:val="28"/>
          <w:lang w:val="uk-UA"/>
        </w:rPr>
        <w:t xml:space="preserve">ого </w:t>
      </w:r>
      <w:r w:rsidRPr="00900C86">
        <w:rPr>
          <w:b/>
          <w:sz w:val="28"/>
          <w:szCs w:val="28"/>
          <w:lang w:val="uk-UA"/>
        </w:rPr>
        <w:t>некомерційн</w:t>
      </w:r>
      <w:r>
        <w:rPr>
          <w:b/>
          <w:sz w:val="28"/>
          <w:szCs w:val="28"/>
          <w:lang w:val="uk-UA"/>
        </w:rPr>
        <w:t>ого</w:t>
      </w:r>
      <w:r w:rsidRPr="00900C86">
        <w:rPr>
          <w:b/>
          <w:sz w:val="28"/>
          <w:szCs w:val="28"/>
          <w:lang w:val="uk-UA"/>
        </w:rPr>
        <w:t xml:space="preserve"> підприємств</w:t>
      </w:r>
      <w:r>
        <w:rPr>
          <w:b/>
          <w:sz w:val="28"/>
          <w:szCs w:val="28"/>
          <w:lang w:val="uk-UA"/>
        </w:rPr>
        <w:t>а</w:t>
      </w:r>
      <w:r w:rsidRPr="00900C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‘’</w:t>
      </w:r>
      <w:r w:rsidRPr="00900C86">
        <w:rPr>
          <w:b/>
          <w:sz w:val="28"/>
          <w:szCs w:val="28"/>
          <w:lang w:val="uk-UA"/>
        </w:rPr>
        <w:t>Ніжинський міський центр первинної медико-санітарної допомоги</w:t>
      </w:r>
      <w:r>
        <w:rPr>
          <w:b/>
          <w:sz w:val="28"/>
          <w:szCs w:val="28"/>
          <w:lang w:val="uk-UA"/>
        </w:rPr>
        <w:t xml:space="preserve">’’ </w:t>
      </w:r>
      <w:r w:rsidRPr="00900C86">
        <w:rPr>
          <w:b/>
          <w:sz w:val="28"/>
          <w:szCs w:val="28"/>
          <w:lang w:val="uk-UA"/>
        </w:rPr>
        <w:t>Ніжинської міської ради Чернігівської області</w:t>
      </w:r>
      <w:r>
        <w:rPr>
          <w:b/>
          <w:sz w:val="28"/>
          <w:lang w:val="uk-UA"/>
        </w:rPr>
        <w:t xml:space="preserve">  </w:t>
      </w:r>
    </w:p>
    <w:p w:rsidR="00C87801" w:rsidRDefault="00305A81" w:rsidP="00C87801">
      <w:pPr>
        <w:shd w:val="clear" w:color="auto" w:fill="FFFFFF"/>
        <w:spacing w:line="317" w:lineRule="exact"/>
        <w:ind w:right="-5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та </w:t>
      </w:r>
      <w:r w:rsidR="00C87801">
        <w:rPr>
          <w:b/>
          <w:sz w:val="28"/>
          <w:lang w:val="uk-UA"/>
        </w:rPr>
        <w:t xml:space="preserve">забезпечення </w:t>
      </w:r>
      <w:r w:rsidR="00EA0F1C">
        <w:rPr>
          <w:b/>
          <w:sz w:val="28"/>
          <w:lang w:val="uk-UA"/>
        </w:rPr>
        <w:t>медичної допомоги населенню</w:t>
      </w:r>
      <w:r w:rsidR="00C87801">
        <w:rPr>
          <w:b/>
          <w:sz w:val="28"/>
          <w:lang w:val="uk-UA"/>
        </w:rPr>
        <w:t xml:space="preserve"> </w:t>
      </w:r>
    </w:p>
    <w:p w:rsidR="00E0431F" w:rsidRPr="00C87801" w:rsidRDefault="00900C86" w:rsidP="00C87801">
      <w:pPr>
        <w:shd w:val="clear" w:color="auto" w:fill="FFFFFF"/>
        <w:spacing w:line="317" w:lineRule="exact"/>
        <w:ind w:right="-55"/>
        <w:jc w:val="center"/>
        <w:rPr>
          <w:b/>
          <w:sz w:val="28"/>
          <w:szCs w:val="28"/>
          <w:lang w:val="uk-UA"/>
        </w:rPr>
      </w:pPr>
      <w:r w:rsidRPr="00391B96">
        <w:rPr>
          <w:b/>
          <w:sz w:val="28"/>
          <w:szCs w:val="28"/>
          <w:lang w:val="uk-UA"/>
        </w:rPr>
        <w:t xml:space="preserve"> </w:t>
      </w:r>
      <w:r w:rsidR="00B335C2" w:rsidRPr="00391B96">
        <w:rPr>
          <w:b/>
          <w:sz w:val="28"/>
          <w:szCs w:val="28"/>
          <w:lang w:val="uk-UA"/>
        </w:rPr>
        <w:t>на 20</w:t>
      </w:r>
      <w:r w:rsidR="00D52252">
        <w:rPr>
          <w:b/>
          <w:sz w:val="28"/>
          <w:szCs w:val="28"/>
          <w:lang w:val="uk-UA"/>
        </w:rPr>
        <w:t>2</w:t>
      </w:r>
      <w:r w:rsidR="00AA56E1">
        <w:rPr>
          <w:b/>
          <w:sz w:val="28"/>
          <w:szCs w:val="28"/>
          <w:lang w:val="uk-UA"/>
        </w:rPr>
        <w:t>4-2026</w:t>
      </w:r>
      <w:r w:rsidR="00D063BD">
        <w:rPr>
          <w:b/>
          <w:sz w:val="28"/>
          <w:szCs w:val="28"/>
          <w:lang w:val="uk-UA"/>
        </w:rPr>
        <w:t xml:space="preserve"> роки</w:t>
      </w:r>
    </w:p>
    <w:p w:rsidR="00E72F91" w:rsidRDefault="00E72F91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DA4A21" w:rsidRDefault="008D44E7" w:rsidP="008D44E7">
      <w:pPr>
        <w:shd w:val="clear" w:color="auto" w:fill="FFFFFF"/>
        <w:spacing w:line="317" w:lineRule="exact"/>
        <w:ind w:right="-55"/>
        <w:jc w:val="center"/>
        <w:rPr>
          <w:b/>
          <w:sz w:val="28"/>
          <w:u w:val="single"/>
        </w:rPr>
      </w:pPr>
      <w:r w:rsidRPr="007F4F1D">
        <w:rPr>
          <w:b/>
          <w:sz w:val="28"/>
          <w:u w:val="single"/>
        </w:rPr>
        <w:t xml:space="preserve">І. Паспорт міської цільової </w:t>
      </w:r>
      <w:r w:rsidR="009035E9">
        <w:rPr>
          <w:b/>
          <w:sz w:val="28"/>
          <w:u w:val="single"/>
        </w:rPr>
        <w:t>П</w:t>
      </w:r>
      <w:r w:rsidRPr="007F4F1D">
        <w:rPr>
          <w:b/>
          <w:sz w:val="28"/>
          <w:u w:val="single"/>
        </w:rPr>
        <w:t xml:space="preserve">рограми </w:t>
      </w:r>
    </w:p>
    <w:p w:rsidR="008D44E7" w:rsidRDefault="008D44E7" w:rsidP="008D44E7">
      <w:pPr>
        <w:shd w:val="clear" w:color="auto" w:fill="FFFFFF"/>
        <w:spacing w:line="317" w:lineRule="exact"/>
        <w:ind w:right="-55"/>
        <w:jc w:val="center"/>
        <w:rPr>
          <w:b/>
          <w:bCs/>
          <w:sz w:val="28"/>
          <w:szCs w:val="28"/>
          <w:lang w:val="uk-UA"/>
        </w:rPr>
      </w:pPr>
      <w:r w:rsidRPr="007F4F1D">
        <w:rPr>
          <w:b/>
          <w:bCs/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902"/>
        <w:gridCol w:w="4736"/>
      </w:tblGrid>
      <w:tr w:rsidR="008D44E7" w:rsidRPr="00900C86" w:rsidTr="006144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1</w:t>
            </w:r>
          </w:p>
        </w:tc>
        <w:tc>
          <w:tcPr>
            <w:tcW w:w="3902" w:type="dxa"/>
          </w:tcPr>
          <w:p w:rsidR="008D44E7" w:rsidRPr="007F4F1D" w:rsidRDefault="008D44E7" w:rsidP="00D52252">
            <w:pPr>
              <w:rPr>
                <w:sz w:val="28"/>
              </w:rPr>
            </w:pPr>
            <w:r w:rsidRPr="007F4F1D">
              <w:rPr>
                <w:sz w:val="28"/>
              </w:rPr>
              <w:t>Ініціатор розроблення програми</w:t>
            </w:r>
          </w:p>
        </w:tc>
        <w:tc>
          <w:tcPr>
            <w:tcW w:w="4737" w:type="dxa"/>
          </w:tcPr>
          <w:p w:rsidR="008D44E7" w:rsidRPr="00D52252" w:rsidRDefault="00D52252" w:rsidP="00E87C8D">
            <w:pPr>
              <w:jc w:val="both"/>
              <w:rPr>
                <w:sz w:val="28"/>
                <w:lang w:val="uk-UA"/>
              </w:rPr>
            </w:pPr>
            <w:r w:rsidRPr="00D52252">
              <w:rPr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E87C8D">
              <w:rPr>
                <w:sz w:val="28"/>
                <w:szCs w:val="28"/>
                <w:lang w:val="uk-UA"/>
              </w:rPr>
              <w:t>‘’</w:t>
            </w:r>
            <w:r w:rsidRPr="00D52252">
              <w:rPr>
                <w:sz w:val="28"/>
                <w:szCs w:val="28"/>
                <w:lang w:val="uk-UA"/>
              </w:rPr>
              <w:t>Ніжинський міський центр перви</w:t>
            </w:r>
            <w:r w:rsidR="00E87C8D">
              <w:rPr>
                <w:sz w:val="28"/>
                <w:szCs w:val="28"/>
                <w:lang w:val="uk-UA"/>
              </w:rPr>
              <w:t>нної медико-санітарної допомоги’’</w:t>
            </w:r>
            <w:r w:rsidRPr="00D52252">
              <w:rPr>
                <w:sz w:val="28"/>
                <w:szCs w:val="28"/>
                <w:lang w:val="uk-UA"/>
              </w:rPr>
              <w:t xml:space="preserve"> Ніжинської міської ради Чернігівської області</w:t>
            </w:r>
            <w:r w:rsidR="0044799B">
              <w:rPr>
                <w:sz w:val="28"/>
                <w:szCs w:val="28"/>
                <w:lang w:val="uk-UA"/>
              </w:rPr>
              <w:t xml:space="preserve"> (далі - </w:t>
            </w:r>
            <w:r w:rsidR="00E87C8D">
              <w:rPr>
                <w:sz w:val="28"/>
                <w:szCs w:val="28"/>
                <w:lang w:val="uk-UA"/>
              </w:rPr>
              <w:t>КНП ‘’</w:t>
            </w:r>
            <w:r w:rsidR="00D063BD" w:rsidRPr="00D52252">
              <w:rPr>
                <w:sz w:val="28"/>
                <w:szCs w:val="28"/>
                <w:lang w:val="uk-UA"/>
              </w:rPr>
              <w:t xml:space="preserve">Ніжинський міський </w:t>
            </w:r>
            <w:r w:rsidR="00D063BD">
              <w:rPr>
                <w:sz w:val="28"/>
                <w:szCs w:val="28"/>
                <w:lang w:val="uk-UA"/>
              </w:rPr>
              <w:t xml:space="preserve"> ЦПМСД</w:t>
            </w:r>
            <w:r w:rsidR="00E87C8D">
              <w:rPr>
                <w:sz w:val="28"/>
                <w:szCs w:val="28"/>
                <w:lang w:val="uk-UA"/>
              </w:rPr>
              <w:t>’’</w:t>
            </w:r>
            <w:r w:rsidR="00D063BD">
              <w:rPr>
                <w:sz w:val="28"/>
                <w:szCs w:val="28"/>
                <w:lang w:val="uk-UA"/>
              </w:rPr>
              <w:t xml:space="preserve"> НМР ЧО)</w:t>
            </w:r>
          </w:p>
        </w:tc>
      </w:tr>
      <w:tr w:rsidR="008D44E7" w:rsidRPr="001906E4" w:rsidTr="006144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2</w:t>
            </w:r>
          </w:p>
        </w:tc>
        <w:tc>
          <w:tcPr>
            <w:tcW w:w="3902" w:type="dxa"/>
          </w:tcPr>
          <w:p w:rsidR="008D44E7" w:rsidRPr="009D1BDE" w:rsidRDefault="008D44E7" w:rsidP="00FC5E4E">
            <w:pPr>
              <w:jc w:val="both"/>
              <w:rPr>
                <w:sz w:val="28"/>
                <w:szCs w:val="28"/>
              </w:rPr>
            </w:pPr>
            <w:r w:rsidRPr="009D1BDE">
              <w:rPr>
                <w:sz w:val="28"/>
                <w:szCs w:val="28"/>
                <w:lang w:val="uk-UA"/>
              </w:rPr>
              <w:t>Законодавча база</w:t>
            </w:r>
            <w:r w:rsidR="00FC5E4E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737" w:type="dxa"/>
          </w:tcPr>
          <w:p w:rsidR="008D44E7" w:rsidRPr="00900C86" w:rsidRDefault="00A43363" w:rsidP="00305A8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Бюджетний кодекс України №2456-V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від 08.07.2010р., Закон України </w:t>
            </w:r>
            <w:r>
              <w:rPr>
                <w:color w:val="000000"/>
                <w:sz w:val="28"/>
                <w:szCs w:val="28"/>
              </w:rPr>
              <w:t>‘’Основи законодавства України про охорону здоров’я’’ №2801-ХІІ від 19.11.1992р.,  Закон України ’’Про державні фінансові гарантії медичного обслуговування населення’’</w:t>
            </w:r>
            <w:r w:rsidRPr="00EF4BF4">
              <w:rPr>
                <w:color w:val="000000"/>
                <w:sz w:val="28"/>
                <w:szCs w:val="28"/>
              </w:rPr>
              <w:t xml:space="preserve"> №2168-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EF4BF4">
              <w:rPr>
                <w:color w:val="000000"/>
                <w:sz w:val="28"/>
                <w:szCs w:val="28"/>
              </w:rPr>
              <w:t xml:space="preserve"> від 1</w:t>
            </w:r>
            <w:r w:rsidR="00237445">
              <w:rPr>
                <w:color w:val="000000"/>
                <w:sz w:val="28"/>
                <w:szCs w:val="28"/>
              </w:rPr>
              <w:t>9.10.2017р.,</w:t>
            </w:r>
            <w:r w:rsidR="0023744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E396C" w:rsidRPr="001906E4">
              <w:rPr>
                <w:sz w:val="28"/>
                <w:szCs w:val="28"/>
                <w:lang w:val="uk-UA"/>
              </w:rPr>
              <w:t xml:space="preserve">Постанова Кабінету Міністрів України від 17.08.1998р. №1303 </w:t>
            </w:r>
            <w:r w:rsidR="004F4982">
              <w:rPr>
                <w:sz w:val="28"/>
                <w:szCs w:val="28"/>
                <w:lang w:val="uk-UA"/>
              </w:rPr>
              <w:t>‘’</w:t>
            </w:r>
            <w:r w:rsidR="00EE396C" w:rsidRPr="001906E4">
              <w:rPr>
                <w:sz w:val="28"/>
                <w:szCs w:val="28"/>
                <w:lang w:val="uk-UA"/>
              </w:rPr>
              <w:t>Про впорядкування безоплатного та пільгового відпуску  лікарських засобів за рецептами лікарів у разі амбулаторного лікування окремих груп населення та за певними катего</w:t>
            </w:r>
            <w:r w:rsidRPr="001906E4">
              <w:rPr>
                <w:sz w:val="28"/>
                <w:szCs w:val="28"/>
                <w:lang w:val="uk-UA"/>
              </w:rPr>
              <w:t>ріями захворювань</w:t>
            </w:r>
            <w:r w:rsidR="004F4982">
              <w:rPr>
                <w:sz w:val="28"/>
                <w:szCs w:val="28"/>
                <w:lang w:val="uk-UA"/>
              </w:rPr>
              <w:t>’’</w:t>
            </w:r>
            <w:r w:rsidRPr="001906E4">
              <w:rPr>
                <w:sz w:val="28"/>
                <w:szCs w:val="28"/>
                <w:lang w:val="uk-UA"/>
              </w:rPr>
              <w:t xml:space="preserve"> зі змінами,</w:t>
            </w:r>
            <w:r w:rsidR="00EE396C" w:rsidRPr="001906E4">
              <w:rPr>
                <w:sz w:val="28"/>
                <w:szCs w:val="28"/>
                <w:lang w:val="uk-UA"/>
              </w:rPr>
              <w:t xml:space="preserve"> </w:t>
            </w:r>
            <w:r w:rsidR="001906E4">
              <w:rPr>
                <w:sz w:val="28"/>
                <w:szCs w:val="28"/>
                <w:lang w:val="uk-UA"/>
              </w:rPr>
              <w:t>н</w:t>
            </w:r>
            <w:r w:rsidR="009035E9" w:rsidRPr="001906E4">
              <w:rPr>
                <w:sz w:val="28"/>
                <w:lang w:val="uk-UA"/>
              </w:rPr>
              <w:t>аказ Міністерства охорони здоров’я України ‘’Про затвердження порядку надання первинної медичної до</w:t>
            </w:r>
            <w:r w:rsidRPr="001906E4">
              <w:rPr>
                <w:sz w:val="28"/>
                <w:lang w:val="uk-UA"/>
              </w:rPr>
              <w:t>помоги’’ №504 від 19.03.2018р.</w:t>
            </w:r>
          </w:p>
        </w:tc>
      </w:tr>
      <w:tr w:rsidR="008D44E7" w:rsidRPr="00CE5F18" w:rsidTr="006144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lastRenderedPageBreak/>
              <w:t>3</w:t>
            </w:r>
          </w:p>
        </w:tc>
        <w:tc>
          <w:tcPr>
            <w:tcW w:w="3902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Розробник програми</w:t>
            </w:r>
          </w:p>
        </w:tc>
        <w:tc>
          <w:tcPr>
            <w:tcW w:w="4737" w:type="dxa"/>
          </w:tcPr>
          <w:p w:rsidR="008D44E7" w:rsidRPr="008D44E7" w:rsidRDefault="00305A81" w:rsidP="007F4F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‘’</w:t>
            </w:r>
            <w:r w:rsidRPr="00D52252">
              <w:rPr>
                <w:sz w:val="28"/>
                <w:szCs w:val="28"/>
                <w:lang w:val="uk-UA"/>
              </w:rPr>
              <w:t xml:space="preserve">Ніжинський міський </w:t>
            </w:r>
            <w:r>
              <w:rPr>
                <w:sz w:val="28"/>
                <w:szCs w:val="28"/>
                <w:lang w:val="uk-UA"/>
              </w:rPr>
              <w:t xml:space="preserve"> ЦПМСД’’ НМР ЧО</w:t>
            </w:r>
          </w:p>
        </w:tc>
      </w:tr>
      <w:tr w:rsidR="008D44E7" w:rsidRPr="00CE5F18" w:rsidTr="006144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4</w:t>
            </w:r>
          </w:p>
        </w:tc>
        <w:tc>
          <w:tcPr>
            <w:tcW w:w="3902" w:type="dxa"/>
          </w:tcPr>
          <w:p w:rsidR="008D44E7" w:rsidRPr="007F4F1D" w:rsidRDefault="00FC5E4E" w:rsidP="00702CB8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737" w:type="dxa"/>
          </w:tcPr>
          <w:p w:rsidR="008D44E7" w:rsidRPr="00781C7C" w:rsidRDefault="00FC5E4E" w:rsidP="00702CB8">
            <w:pPr>
              <w:jc w:val="center"/>
              <w:rPr>
                <w:sz w:val="28"/>
                <w:lang w:val="uk-UA"/>
              </w:rPr>
            </w:pPr>
            <w:r w:rsidRPr="00CE5F18">
              <w:rPr>
                <w:sz w:val="28"/>
                <w:lang w:val="uk-UA"/>
              </w:rPr>
              <w:t>Викон</w:t>
            </w:r>
            <w:r>
              <w:rPr>
                <w:sz w:val="28"/>
                <w:lang w:val="uk-UA"/>
              </w:rPr>
              <w:t xml:space="preserve">авчий </w:t>
            </w:r>
            <w:r w:rsidRPr="00CE5F18">
              <w:rPr>
                <w:sz w:val="28"/>
                <w:lang w:val="uk-UA"/>
              </w:rPr>
              <w:t>ком</w:t>
            </w:r>
            <w:r>
              <w:rPr>
                <w:sz w:val="28"/>
                <w:lang w:val="uk-UA"/>
              </w:rPr>
              <w:t>ітет</w:t>
            </w:r>
            <w:r w:rsidRPr="009035E9">
              <w:rPr>
                <w:sz w:val="28"/>
                <w:lang w:val="uk-UA"/>
              </w:rPr>
              <w:t xml:space="preserve"> Ніжинської міської ради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6144AE" w:rsidRPr="001D1C72" w:rsidTr="006144AE">
        <w:tc>
          <w:tcPr>
            <w:tcW w:w="706" w:type="dxa"/>
          </w:tcPr>
          <w:p w:rsidR="006144AE" w:rsidRPr="007F4F1D" w:rsidRDefault="006144AE" w:rsidP="006144AE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5</w:t>
            </w:r>
          </w:p>
        </w:tc>
        <w:tc>
          <w:tcPr>
            <w:tcW w:w="3902" w:type="dxa"/>
          </w:tcPr>
          <w:p w:rsidR="006144AE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-в</w:t>
            </w:r>
            <w:r w:rsidRPr="007F4F1D">
              <w:rPr>
                <w:sz w:val="28"/>
              </w:rPr>
              <w:t>ідповідальн</w:t>
            </w:r>
            <w:r w:rsidR="00FC5E4E">
              <w:rPr>
                <w:sz w:val="28"/>
                <w:lang w:val="uk-UA"/>
              </w:rPr>
              <w:t>і</w:t>
            </w:r>
            <w:r w:rsidRPr="007F4F1D">
              <w:rPr>
                <w:sz w:val="28"/>
              </w:rPr>
              <w:t xml:space="preserve"> виконав</w:t>
            </w:r>
            <w:r w:rsidR="00FC5E4E">
              <w:rPr>
                <w:sz w:val="28"/>
                <w:lang w:val="uk-UA"/>
              </w:rPr>
              <w:t>ці</w:t>
            </w:r>
            <w:r w:rsidRPr="007F4F1D">
              <w:rPr>
                <w:sz w:val="28"/>
              </w:rPr>
              <w:t xml:space="preserve"> програми</w:t>
            </w:r>
            <w:r>
              <w:rPr>
                <w:sz w:val="28"/>
                <w:lang w:val="uk-UA"/>
              </w:rPr>
              <w:t xml:space="preserve"> </w:t>
            </w:r>
          </w:p>
          <w:p w:rsidR="006144AE" w:rsidRPr="006144AE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учасник програми</w:t>
            </w:r>
          </w:p>
        </w:tc>
        <w:tc>
          <w:tcPr>
            <w:tcW w:w="4737" w:type="dxa"/>
          </w:tcPr>
          <w:p w:rsidR="006144AE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Pr="00CE5F18">
              <w:rPr>
                <w:sz w:val="28"/>
                <w:lang w:val="uk-UA"/>
              </w:rPr>
              <w:t>Викон</w:t>
            </w:r>
            <w:r>
              <w:rPr>
                <w:sz w:val="28"/>
                <w:lang w:val="uk-UA"/>
              </w:rPr>
              <w:t xml:space="preserve">авчий </w:t>
            </w:r>
            <w:r w:rsidRPr="00CE5F18">
              <w:rPr>
                <w:sz w:val="28"/>
                <w:lang w:val="uk-UA"/>
              </w:rPr>
              <w:t>ком</w:t>
            </w:r>
            <w:r>
              <w:rPr>
                <w:sz w:val="28"/>
                <w:lang w:val="uk-UA"/>
              </w:rPr>
              <w:t>ітет</w:t>
            </w:r>
            <w:r w:rsidRPr="009035E9">
              <w:rPr>
                <w:sz w:val="28"/>
                <w:lang w:val="uk-UA"/>
              </w:rPr>
              <w:t xml:space="preserve"> Ніжинської міської ради</w:t>
            </w:r>
          </w:p>
          <w:p w:rsidR="006144AE" w:rsidRPr="008D44E7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305A81">
              <w:rPr>
                <w:sz w:val="28"/>
                <w:szCs w:val="28"/>
                <w:lang w:val="uk-UA"/>
              </w:rPr>
              <w:t>КНП ‘’</w:t>
            </w:r>
            <w:r w:rsidR="00305A81" w:rsidRPr="00D52252">
              <w:rPr>
                <w:sz w:val="28"/>
                <w:szCs w:val="28"/>
                <w:lang w:val="uk-UA"/>
              </w:rPr>
              <w:t xml:space="preserve">Ніжинський міський </w:t>
            </w:r>
            <w:r w:rsidR="00305A81">
              <w:rPr>
                <w:sz w:val="28"/>
                <w:szCs w:val="28"/>
                <w:lang w:val="uk-UA"/>
              </w:rPr>
              <w:t xml:space="preserve"> ЦПМСД’’ НМР ЧО</w:t>
            </w:r>
          </w:p>
        </w:tc>
      </w:tr>
      <w:tr w:rsidR="006144AE" w:rsidRPr="006144AE" w:rsidTr="006144AE">
        <w:tc>
          <w:tcPr>
            <w:tcW w:w="706" w:type="dxa"/>
          </w:tcPr>
          <w:p w:rsidR="006144AE" w:rsidRPr="004C3279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902" w:type="dxa"/>
          </w:tcPr>
          <w:p w:rsidR="006144AE" w:rsidRDefault="00FC5E4E" w:rsidP="006144AE">
            <w:pPr>
              <w:jc w:val="both"/>
              <w:rPr>
                <w:sz w:val="28"/>
                <w:lang w:val="uk-UA"/>
              </w:rPr>
            </w:pPr>
            <w:r w:rsidRPr="007F4F1D">
              <w:rPr>
                <w:sz w:val="28"/>
              </w:rPr>
              <w:t>Термін реалізації програми</w:t>
            </w:r>
          </w:p>
        </w:tc>
        <w:tc>
          <w:tcPr>
            <w:tcW w:w="4737" w:type="dxa"/>
          </w:tcPr>
          <w:p w:rsidR="006144AE" w:rsidRPr="009035E9" w:rsidRDefault="00237445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2024-2026</w:t>
            </w:r>
            <w:r w:rsidR="00FC5E4E">
              <w:rPr>
                <w:sz w:val="28"/>
                <w:lang w:val="uk-UA"/>
              </w:rPr>
              <w:t xml:space="preserve"> роки</w:t>
            </w:r>
          </w:p>
        </w:tc>
      </w:tr>
      <w:tr w:rsidR="006144AE" w:rsidRPr="00222FD2" w:rsidTr="006144AE">
        <w:tc>
          <w:tcPr>
            <w:tcW w:w="706" w:type="dxa"/>
          </w:tcPr>
          <w:p w:rsidR="006144AE" w:rsidRPr="004C3279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902" w:type="dxa"/>
          </w:tcPr>
          <w:p w:rsidR="00FC5E4E" w:rsidRDefault="00FC5E4E" w:rsidP="00FC5E4E">
            <w:pPr>
              <w:jc w:val="both"/>
              <w:rPr>
                <w:sz w:val="28"/>
                <w:lang w:val="uk-UA"/>
              </w:rPr>
            </w:pPr>
            <w:r w:rsidRPr="007F4F1D">
              <w:rPr>
                <w:sz w:val="28"/>
              </w:rPr>
              <w:t>Загальний обсяг фінансових ресурсів, нео</w:t>
            </w:r>
            <w:r>
              <w:rPr>
                <w:sz w:val="28"/>
              </w:rPr>
              <w:t>бхідних для реалізації програми</w:t>
            </w:r>
            <w:r w:rsidRPr="007F4F1D">
              <w:rPr>
                <w:sz w:val="28"/>
              </w:rPr>
              <w:t xml:space="preserve"> всього, </w:t>
            </w:r>
          </w:p>
          <w:p w:rsidR="006144AE" w:rsidRPr="006144AE" w:rsidRDefault="00FC5E4E" w:rsidP="00FC5E4E">
            <w:pPr>
              <w:jc w:val="both"/>
              <w:rPr>
                <w:sz w:val="28"/>
                <w:highlight w:val="yellow"/>
              </w:rPr>
            </w:pPr>
            <w:r w:rsidRPr="007F4F1D">
              <w:rPr>
                <w:sz w:val="28"/>
              </w:rPr>
              <w:t>у</w:t>
            </w:r>
            <w:r>
              <w:rPr>
                <w:sz w:val="28"/>
                <w:lang w:val="uk-UA"/>
              </w:rPr>
              <w:t xml:space="preserve"> </w:t>
            </w:r>
            <w:r w:rsidRPr="007F4F1D">
              <w:rPr>
                <w:sz w:val="28"/>
              </w:rPr>
              <w:t>тому числі:</w:t>
            </w:r>
          </w:p>
        </w:tc>
        <w:tc>
          <w:tcPr>
            <w:tcW w:w="4737" w:type="dxa"/>
          </w:tcPr>
          <w:p w:rsidR="00FC5E4E" w:rsidRDefault="00EC071F" w:rsidP="00FC5E4E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1D1C72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212</w:t>
            </w:r>
            <w:r w:rsidR="001D1C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200</w:t>
            </w:r>
            <w:r w:rsidR="00FC5E4E" w:rsidRPr="000A39A9">
              <w:rPr>
                <w:sz w:val="28"/>
                <w:szCs w:val="28"/>
              </w:rPr>
              <w:t>,0</w:t>
            </w:r>
            <w:r w:rsidR="00FC5E4E">
              <w:rPr>
                <w:sz w:val="28"/>
                <w:szCs w:val="28"/>
              </w:rPr>
              <w:t>0</w:t>
            </w:r>
            <w:r w:rsidR="00FC5E4E" w:rsidRPr="000A39A9">
              <w:rPr>
                <w:sz w:val="28"/>
                <w:szCs w:val="28"/>
              </w:rPr>
              <w:t xml:space="preserve"> грн.</w:t>
            </w:r>
          </w:p>
          <w:p w:rsidR="00FC5E4E" w:rsidRDefault="00FC5E4E" w:rsidP="00FC5E4E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203D09">
              <w:rPr>
                <w:i/>
                <w:sz w:val="28"/>
                <w:lang w:val="uk-UA"/>
              </w:rPr>
              <w:t xml:space="preserve"> (</w:t>
            </w:r>
            <w:r>
              <w:rPr>
                <w:i/>
                <w:sz w:val="28"/>
                <w:lang w:val="uk-UA"/>
              </w:rPr>
              <w:t>загальний фонд)</w:t>
            </w:r>
          </w:p>
          <w:p w:rsidR="00FC5E4E" w:rsidRPr="00222FD2" w:rsidRDefault="00FC5E4E" w:rsidP="00FC5E4E">
            <w:pPr>
              <w:ind w:firstLine="567"/>
              <w:jc w:val="both"/>
              <w:rPr>
                <w:rStyle w:val="FontStyle16"/>
                <w:sz w:val="28"/>
                <w:szCs w:val="28"/>
                <w:lang w:val="uk-UA"/>
              </w:rPr>
            </w:pPr>
            <w:r w:rsidRPr="006E3D37">
              <w:rPr>
                <w:rStyle w:val="FontStyle16"/>
                <w:sz w:val="28"/>
                <w:szCs w:val="28"/>
                <w:lang w:val="uk-UA"/>
              </w:rPr>
              <w:t xml:space="preserve"> в т.ч.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FC5E4E" w:rsidRPr="00900C86" w:rsidRDefault="00FC5E4E" w:rsidP="00FC5E4E">
            <w:pPr>
              <w:ind w:left="-108"/>
              <w:jc w:val="both"/>
              <w:rPr>
                <w:rStyle w:val="FontStyle16"/>
                <w:sz w:val="28"/>
                <w:szCs w:val="28"/>
                <w:lang w:val="uk-UA"/>
              </w:rPr>
            </w:pPr>
            <w:r w:rsidRPr="006E3D37">
              <w:rPr>
                <w:rStyle w:val="FontStyle16"/>
                <w:sz w:val="28"/>
                <w:szCs w:val="28"/>
                <w:lang w:val="uk-UA"/>
              </w:rPr>
              <w:t xml:space="preserve">  </w:t>
            </w:r>
            <w:r>
              <w:rPr>
                <w:rStyle w:val="FontStyle16"/>
                <w:sz w:val="28"/>
                <w:szCs w:val="28"/>
              </w:rPr>
              <w:t xml:space="preserve">- </w:t>
            </w:r>
            <w:r w:rsidR="00EC071F">
              <w:rPr>
                <w:rStyle w:val="FontStyle16"/>
                <w:sz w:val="28"/>
                <w:szCs w:val="28"/>
                <w:lang w:val="uk-UA"/>
              </w:rPr>
              <w:t>12278900</w:t>
            </w:r>
            <w:r w:rsidR="00A84F4D" w:rsidRPr="00A84F4D">
              <w:rPr>
                <w:sz w:val="28"/>
                <w:szCs w:val="28"/>
                <w:lang w:val="uk-UA"/>
              </w:rPr>
              <w:t>,00</w:t>
            </w:r>
            <w:r w:rsidRPr="000A39A9">
              <w:rPr>
                <w:rStyle w:val="FontStyle16"/>
                <w:sz w:val="28"/>
                <w:szCs w:val="28"/>
              </w:rPr>
              <w:t xml:space="preserve"> грн. -</w:t>
            </w:r>
            <w:r>
              <w:rPr>
                <w:rStyle w:val="FontStyle16"/>
                <w:sz w:val="28"/>
                <w:szCs w:val="28"/>
              </w:rPr>
              <w:t xml:space="preserve">  на відшкодування вартості лікарських засобів безоплатно відпущених за рецептами лікарів окремим групам населення та за певними категоріями захворювань</w:t>
            </w:r>
            <w:r>
              <w:rPr>
                <w:rStyle w:val="FontStyle16"/>
                <w:sz w:val="28"/>
                <w:szCs w:val="28"/>
                <w:lang w:val="uk-UA"/>
              </w:rPr>
              <w:t>;</w:t>
            </w:r>
          </w:p>
          <w:p w:rsidR="006144AE" w:rsidRPr="006144AE" w:rsidRDefault="00FC5E4E" w:rsidP="00AB6E3D">
            <w:pPr>
              <w:jc w:val="both"/>
              <w:rPr>
                <w:sz w:val="28"/>
                <w:highlight w:val="yellow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EC071F">
              <w:rPr>
                <w:sz w:val="28"/>
                <w:lang w:val="uk-UA"/>
              </w:rPr>
              <w:t>5933300</w:t>
            </w:r>
            <w:r w:rsidR="00AB6E3D">
              <w:rPr>
                <w:sz w:val="28"/>
                <w:lang w:val="uk-UA"/>
              </w:rPr>
              <w:t xml:space="preserve">,00 </w:t>
            </w:r>
            <w:r w:rsidRPr="005A2A09">
              <w:rPr>
                <w:sz w:val="28"/>
              </w:rPr>
              <w:t>грн.</w:t>
            </w:r>
            <w:r>
              <w:rPr>
                <w:sz w:val="28"/>
                <w:lang w:val="uk-UA"/>
              </w:rPr>
              <w:t xml:space="preserve"> – на оплату комунальних послуг та енергоносіїв</w:t>
            </w:r>
          </w:p>
        </w:tc>
      </w:tr>
      <w:tr w:rsidR="006144AE" w:rsidRPr="00CE5F18" w:rsidTr="006144AE">
        <w:tc>
          <w:tcPr>
            <w:tcW w:w="706" w:type="dxa"/>
          </w:tcPr>
          <w:p w:rsidR="006144AE" w:rsidRPr="004C3279" w:rsidRDefault="00A84F4D" w:rsidP="00A84F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7.1</w:t>
            </w:r>
          </w:p>
        </w:tc>
        <w:tc>
          <w:tcPr>
            <w:tcW w:w="3902" w:type="dxa"/>
          </w:tcPr>
          <w:p w:rsidR="006144AE" w:rsidRPr="00A84F4D" w:rsidRDefault="00A84F4D" w:rsidP="0044799B">
            <w:pPr>
              <w:jc w:val="both"/>
              <w:rPr>
                <w:sz w:val="28"/>
                <w:lang w:val="uk-UA"/>
              </w:rPr>
            </w:pPr>
            <w:r w:rsidRPr="00481F78">
              <w:rPr>
                <w:sz w:val="28"/>
                <w:lang w:val="uk-UA"/>
              </w:rPr>
              <w:t>Кошти бюджету</w:t>
            </w:r>
            <w:r w:rsidR="00241E4A" w:rsidRPr="00481F78">
              <w:rPr>
                <w:sz w:val="28"/>
                <w:lang w:val="uk-UA"/>
              </w:rPr>
              <w:t xml:space="preserve"> Ніжинської міської </w:t>
            </w:r>
            <w:r w:rsidR="0044799B">
              <w:rPr>
                <w:sz w:val="28"/>
                <w:lang w:val="uk-UA"/>
              </w:rPr>
              <w:t>територіальної громади</w:t>
            </w:r>
          </w:p>
        </w:tc>
        <w:tc>
          <w:tcPr>
            <w:tcW w:w="4737" w:type="dxa"/>
          </w:tcPr>
          <w:p w:rsidR="00EB26C9" w:rsidRDefault="00EC071F" w:rsidP="00EB26C9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1D1C72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212</w:t>
            </w:r>
            <w:r w:rsidR="001D1C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200</w:t>
            </w:r>
            <w:r w:rsidR="00EB26C9" w:rsidRPr="000A39A9">
              <w:rPr>
                <w:sz w:val="28"/>
                <w:szCs w:val="28"/>
              </w:rPr>
              <w:t>,0</w:t>
            </w:r>
            <w:r w:rsidR="00EB26C9">
              <w:rPr>
                <w:sz w:val="28"/>
                <w:szCs w:val="28"/>
              </w:rPr>
              <w:t>0</w:t>
            </w:r>
            <w:r w:rsidR="00EB26C9" w:rsidRPr="000A39A9">
              <w:rPr>
                <w:sz w:val="28"/>
                <w:szCs w:val="28"/>
              </w:rPr>
              <w:t xml:space="preserve"> грн.</w:t>
            </w:r>
          </w:p>
          <w:p w:rsidR="006144AE" w:rsidRPr="007F4F1D" w:rsidRDefault="006144AE" w:rsidP="006144AE">
            <w:pPr>
              <w:jc w:val="center"/>
              <w:rPr>
                <w:sz w:val="28"/>
              </w:rPr>
            </w:pPr>
          </w:p>
        </w:tc>
      </w:tr>
      <w:tr w:rsidR="006144AE" w:rsidRPr="00CE5F18" w:rsidTr="006144AE">
        <w:tc>
          <w:tcPr>
            <w:tcW w:w="706" w:type="dxa"/>
          </w:tcPr>
          <w:p w:rsidR="006144AE" w:rsidRPr="004C3279" w:rsidRDefault="00A84F4D" w:rsidP="00A84F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7.2</w:t>
            </w:r>
          </w:p>
        </w:tc>
        <w:tc>
          <w:tcPr>
            <w:tcW w:w="3902" w:type="dxa"/>
          </w:tcPr>
          <w:p w:rsidR="006144AE" w:rsidRPr="00A84F4D" w:rsidRDefault="00A84F4D" w:rsidP="006144AE">
            <w:pPr>
              <w:jc w:val="both"/>
              <w:rPr>
                <w:sz w:val="28"/>
                <w:lang w:val="uk-UA"/>
              </w:rPr>
            </w:pPr>
            <w:r w:rsidRPr="00A84F4D">
              <w:rPr>
                <w:sz w:val="28"/>
                <w:lang w:val="uk-UA"/>
              </w:rPr>
              <w:t>Кошти інших джерел</w:t>
            </w:r>
          </w:p>
        </w:tc>
        <w:tc>
          <w:tcPr>
            <w:tcW w:w="4737" w:type="dxa"/>
          </w:tcPr>
          <w:p w:rsidR="006144AE" w:rsidRPr="0044799B" w:rsidRDefault="0044799B" w:rsidP="006144AE">
            <w:pPr>
              <w:jc w:val="center"/>
              <w:rPr>
                <w:szCs w:val="24"/>
                <w:highlight w:val="yellow"/>
                <w:lang w:val="uk-UA"/>
              </w:rPr>
            </w:pPr>
            <w:r w:rsidRPr="0044799B">
              <w:rPr>
                <w:szCs w:val="24"/>
                <w:lang w:val="uk-UA"/>
              </w:rPr>
              <w:t>-</w:t>
            </w:r>
          </w:p>
        </w:tc>
      </w:tr>
    </w:tbl>
    <w:p w:rsidR="00D8037E" w:rsidRDefault="00D8037E" w:rsidP="008D44E7">
      <w:pPr>
        <w:jc w:val="center"/>
        <w:rPr>
          <w:b/>
          <w:sz w:val="28"/>
          <w:lang w:val="uk-UA"/>
        </w:rPr>
      </w:pPr>
    </w:p>
    <w:p w:rsidR="008D44E7" w:rsidRPr="0094076E" w:rsidRDefault="008D44E7" w:rsidP="00D8037E">
      <w:pPr>
        <w:jc w:val="center"/>
        <w:rPr>
          <w:b/>
          <w:sz w:val="28"/>
          <w:u w:val="single"/>
          <w:lang w:val="uk-UA"/>
        </w:rPr>
      </w:pPr>
      <w:r w:rsidRPr="0094076E">
        <w:rPr>
          <w:b/>
          <w:sz w:val="28"/>
          <w:u w:val="single"/>
          <w:lang w:val="uk-UA"/>
        </w:rPr>
        <w:t>ІІ.</w:t>
      </w:r>
      <w:r w:rsidR="0094076E" w:rsidRPr="0094076E">
        <w:rPr>
          <w:b/>
          <w:sz w:val="28"/>
          <w:u w:val="single"/>
          <w:lang w:val="uk-UA"/>
        </w:rPr>
        <w:t>Визначення  проблем,</w:t>
      </w:r>
      <w:r w:rsidRPr="0094076E">
        <w:rPr>
          <w:b/>
          <w:sz w:val="28"/>
          <w:u w:val="single"/>
          <w:lang w:val="uk-UA"/>
        </w:rPr>
        <w:t xml:space="preserve"> на</w:t>
      </w:r>
      <w:r w:rsidR="009035E9" w:rsidRPr="0094076E">
        <w:rPr>
          <w:b/>
          <w:sz w:val="28"/>
          <w:u w:val="single"/>
          <w:lang w:val="uk-UA"/>
        </w:rPr>
        <w:t xml:space="preserve"> розв’язання яких спрямована</w:t>
      </w:r>
      <w:r w:rsidRPr="0094076E">
        <w:rPr>
          <w:b/>
          <w:sz w:val="28"/>
          <w:u w:val="single"/>
          <w:lang w:val="uk-UA"/>
        </w:rPr>
        <w:t xml:space="preserve"> </w:t>
      </w:r>
      <w:r w:rsidR="009035E9" w:rsidRPr="0094076E">
        <w:rPr>
          <w:b/>
          <w:sz w:val="28"/>
          <w:u w:val="single"/>
          <w:lang w:val="uk-UA"/>
        </w:rPr>
        <w:t>П</w:t>
      </w:r>
      <w:r w:rsidR="00775300" w:rsidRPr="0094076E">
        <w:rPr>
          <w:b/>
          <w:sz w:val="28"/>
          <w:u w:val="single"/>
          <w:lang w:val="uk-UA"/>
        </w:rPr>
        <w:t>рограм</w:t>
      </w:r>
      <w:r w:rsidRPr="0094076E">
        <w:rPr>
          <w:b/>
          <w:sz w:val="28"/>
          <w:u w:val="single"/>
          <w:lang w:val="uk-UA"/>
        </w:rPr>
        <w:t>а</w:t>
      </w:r>
    </w:p>
    <w:p w:rsidR="00E87C8D" w:rsidRPr="000879A3" w:rsidRDefault="00456ABA" w:rsidP="00795363">
      <w:pPr>
        <w:ind w:firstLine="851"/>
        <w:jc w:val="both"/>
        <w:rPr>
          <w:sz w:val="28"/>
          <w:szCs w:val="28"/>
          <w:lang w:val="uk-UA"/>
        </w:rPr>
      </w:pPr>
      <w:r w:rsidRPr="000879A3">
        <w:rPr>
          <w:sz w:val="28"/>
          <w:szCs w:val="28"/>
          <w:lang w:val="uk-UA"/>
        </w:rPr>
        <w:t>На виконання</w:t>
      </w:r>
      <w:r w:rsidR="009F490F" w:rsidRPr="000879A3">
        <w:rPr>
          <w:sz w:val="28"/>
          <w:szCs w:val="28"/>
          <w:lang w:val="uk-UA"/>
        </w:rPr>
        <w:t xml:space="preserve"> Закон</w:t>
      </w:r>
      <w:r w:rsidRPr="000879A3">
        <w:rPr>
          <w:sz w:val="28"/>
          <w:szCs w:val="28"/>
          <w:lang w:val="uk-UA"/>
        </w:rPr>
        <w:t>у</w:t>
      </w:r>
      <w:r w:rsidR="009F490F" w:rsidRPr="000879A3">
        <w:rPr>
          <w:sz w:val="28"/>
          <w:szCs w:val="28"/>
          <w:lang w:val="uk-UA"/>
        </w:rPr>
        <w:t xml:space="preserve"> України ‘’Про державні фінансові гарантії медичного обслуговування населення’’ від 19.10.2017р. №2168-</w:t>
      </w:r>
      <w:r w:rsidR="009F490F" w:rsidRPr="000879A3">
        <w:rPr>
          <w:sz w:val="28"/>
          <w:szCs w:val="28"/>
        </w:rPr>
        <w:t>VIII</w:t>
      </w:r>
      <w:r w:rsidR="009F490F" w:rsidRPr="000879A3">
        <w:rPr>
          <w:sz w:val="28"/>
          <w:szCs w:val="28"/>
          <w:lang w:val="uk-UA"/>
        </w:rPr>
        <w:t xml:space="preserve">, </w:t>
      </w:r>
      <w:r w:rsidR="00305A81" w:rsidRPr="000879A3">
        <w:rPr>
          <w:sz w:val="28"/>
          <w:szCs w:val="28"/>
          <w:lang w:val="uk-UA"/>
        </w:rPr>
        <w:t>КНП ‘’Ніжинський міський  ЦПМСД’’ НМР ЧО</w:t>
      </w:r>
      <w:r w:rsidRPr="000879A3">
        <w:rPr>
          <w:sz w:val="28"/>
          <w:lang w:val="uk-UA"/>
        </w:rPr>
        <w:t xml:space="preserve"> здійснює </w:t>
      </w:r>
      <w:r w:rsidRPr="000879A3">
        <w:rPr>
          <w:sz w:val="28"/>
          <w:szCs w:val="28"/>
          <w:lang w:val="uk-UA"/>
        </w:rPr>
        <w:t>медичне обслуговування населення за програмою державних гарантій</w:t>
      </w:r>
      <w:r w:rsidRPr="000879A3">
        <w:rPr>
          <w:sz w:val="28"/>
          <w:lang w:val="uk-UA"/>
        </w:rPr>
        <w:t xml:space="preserve"> згідно з договорами</w:t>
      </w:r>
      <w:r w:rsidRPr="000879A3">
        <w:rPr>
          <w:sz w:val="28"/>
          <w:szCs w:val="28"/>
          <w:lang w:val="uk-UA"/>
        </w:rPr>
        <w:t xml:space="preserve">, укладеними з </w:t>
      </w:r>
      <w:r w:rsidR="0004100A" w:rsidRPr="000879A3">
        <w:rPr>
          <w:sz w:val="28"/>
          <w:szCs w:val="28"/>
          <w:lang w:val="uk-UA"/>
        </w:rPr>
        <w:t xml:space="preserve"> </w:t>
      </w:r>
      <w:r w:rsidRPr="000879A3">
        <w:rPr>
          <w:sz w:val="28"/>
          <w:lang w:val="uk-UA"/>
        </w:rPr>
        <w:t xml:space="preserve">Національною службою здоров’я України, </w:t>
      </w:r>
      <w:r w:rsidR="0004100A" w:rsidRPr="000879A3">
        <w:rPr>
          <w:sz w:val="28"/>
          <w:szCs w:val="28"/>
          <w:lang w:val="uk-UA"/>
        </w:rPr>
        <w:t xml:space="preserve">та отримує  плату за надані медичні послуги згідно з </w:t>
      </w:r>
      <w:r w:rsidRPr="000879A3">
        <w:rPr>
          <w:sz w:val="28"/>
          <w:szCs w:val="28"/>
          <w:lang w:val="uk-UA"/>
        </w:rPr>
        <w:t xml:space="preserve">умовами, визначеними Специфікаціями </w:t>
      </w:r>
      <w:r w:rsidR="004122A9" w:rsidRPr="000879A3">
        <w:rPr>
          <w:sz w:val="28"/>
          <w:szCs w:val="28"/>
          <w:lang w:val="uk-UA"/>
        </w:rPr>
        <w:t xml:space="preserve">закупівлі </w:t>
      </w:r>
      <w:r w:rsidR="00885E6F" w:rsidRPr="000879A3">
        <w:rPr>
          <w:sz w:val="28"/>
          <w:szCs w:val="28"/>
          <w:lang w:val="uk-UA"/>
        </w:rPr>
        <w:t xml:space="preserve">за </w:t>
      </w:r>
      <w:r w:rsidR="004122A9" w:rsidRPr="000879A3">
        <w:rPr>
          <w:sz w:val="28"/>
          <w:szCs w:val="28"/>
          <w:lang w:val="uk-UA"/>
        </w:rPr>
        <w:t>відповідни</w:t>
      </w:r>
      <w:r w:rsidR="00885E6F" w:rsidRPr="000879A3">
        <w:rPr>
          <w:sz w:val="28"/>
          <w:szCs w:val="28"/>
          <w:lang w:val="uk-UA"/>
        </w:rPr>
        <w:t>ми</w:t>
      </w:r>
      <w:r w:rsidR="004122A9" w:rsidRPr="000879A3">
        <w:rPr>
          <w:sz w:val="28"/>
          <w:szCs w:val="28"/>
          <w:lang w:val="uk-UA"/>
        </w:rPr>
        <w:t xml:space="preserve"> пакет</w:t>
      </w:r>
      <w:r w:rsidR="00885E6F" w:rsidRPr="000879A3">
        <w:rPr>
          <w:sz w:val="28"/>
          <w:szCs w:val="28"/>
          <w:lang w:val="uk-UA"/>
        </w:rPr>
        <w:t xml:space="preserve">ами </w:t>
      </w:r>
      <w:r w:rsidR="004122A9" w:rsidRPr="000879A3">
        <w:rPr>
          <w:sz w:val="28"/>
          <w:szCs w:val="28"/>
          <w:lang w:val="uk-UA"/>
        </w:rPr>
        <w:t>медичних послуг.</w:t>
      </w:r>
      <w:r w:rsidR="00795363">
        <w:rPr>
          <w:sz w:val="28"/>
          <w:szCs w:val="28"/>
          <w:lang w:val="uk-UA"/>
        </w:rPr>
        <w:t xml:space="preserve"> </w:t>
      </w:r>
      <w:r w:rsidR="00596412" w:rsidRPr="000879A3">
        <w:rPr>
          <w:sz w:val="28"/>
          <w:szCs w:val="28"/>
          <w:lang w:val="uk-UA"/>
        </w:rPr>
        <w:t xml:space="preserve">Поряд з цим, певні категорії населення мають гарантії у сфері охорони здоров’я, передбачені </w:t>
      </w:r>
      <w:r w:rsidR="00795363">
        <w:rPr>
          <w:sz w:val="28"/>
          <w:szCs w:val="28"/>
          <w:lang w:val="uk-UA"/>
        </w:rPr>
        <w:t xml:space="preserve">також </w:t>
      </w:r>
      <w:r w:rsidR="00596412" w:rsidRPr="000879A3">
        <w:rPr>
          <w:sz w:val="28"/>
          <w:szCs w:val="28"/>
          <w:lang w:val="uk-UA"/>
        </w:rPr>
        <w:t>іншими законодавчими та нормативними актами, і потребують фінансування за окремими програмами за рахунок коштів державного та місцевих бюджетів</w:t>
      </w:r>
      <w:r w:rsidR="00795363">
        <w:rPr>
          <w:sz w:val="28"/>
          <w:szCs w:val="28"/>
          <w:lang w:val="uk-UA"/>
        </w:rPr>
        <w:t xml:space="preserve">, зокрема </w:t>
      </w:r>
      <w:r w:rsidR="00E61380">
        <w:rPr>
          <w:sz w:val="28"/>
          <w:szCs w:val="28"/>
          <w:lang w:val="uk-UA"/>
        </w:rPr>
        <w:t>щодо їх забезпечення лікарськими засобами.</w:t>
      </w:r>
    </w:p>
    <w:p w:rsidR="00053EAC" w:rsidRPr="00053EAC" w:rsidRDefault="00225A78" w:rsidP="00053EAC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0879A3">
        <w:rPr>
          <w:sz w:val="28"/>
          <w:szCs w:val="28"/>
          <w:lang w:val="uk-UA"/>
        </w:rPr>
        <w:t xml:space="preserve">Згідно з пунктом </w:t>
      </w:r>
      <w:r w:rsidR="00A8752E" w:rsidRPr="000879A3">
        <w:rPr>
          <w:sz w:val="28"/>
          <w:szCs w:val="28"/>
          <w:lang w:val="uk-UA"/>
        </w:rPr>
        <w:t>3 частини першої статті 89 Бюджетного кодексу України</w:t>
      </w:r>
      <w:r w:rsidR="001E158C">
        <w:rPr>
          <w:sz w:val="28"/>
          <w:szCs w:val="28"/>
          <w:lang w:val="uk-UA"/>
        </w:rPr>
        <w:t>,</w:t>
      </w:r>
      <w:r w:rsidR="00053EAC" w:rsidRPr="00053EAC">
        <w:rPr>
          <w:sz w:val="28"/>
          <w:szCs w:val="28"/>
          <w:lang w:val="uk-UA"/>
        </w:rPr>
        <w:t xml:space="preserve"> </w:t>
      </w:r>
      <w:r w:rsidR="00053EAC" w:rsidRPr="000879A3">
        <w:rPr>
          <w:sz w:val="28"/>
          <w:szCs w:val="28"/>
          <w:lang w:val="uk-UA"/>
        </w:rPr>
        <w:t>видатки</w:t>
      </w:r>
      <w:r w:rsidR="00053EAC" w:rsidRPr="00053EAC">
        <w:rPr>
          <w:sz w:val="28"/>
          <w:szCs w:val="28"/>
          <w:lang w:val="uk-UA"/>
        </w:rPr>
        <w:t xml:space="preserve"> </w:t>
      </w:r>
      <w:r w:rsidR="00053EAC" w:rsidRPr="000879A3">
        <w:rPr>
          <w:sz w:val="28"/>
          <w:szCs w:val="28"/>
          <w:lang w:val="uk-UA"/>
        </w:rPr>
        <w:t xml:space="preserve">на оплату комунальних послуг  та енергоносії </w:t>
      </w:r>
      <w:r w:rsidR="00053EAC" w:rsidRPr="000879A3">
        <w:rPr>
          <w:sz w:val="28"/>
          <w:szCs w:val="28"/>
          <w:shd w:val="clear" w:color="auto" w:fill="FFFFFF"/>
        </w:rPr>
        <w:t>закладів охорони здоров’я, які належать територіальним громадам, для забезпечення надання медичних послуг за програмою державних гарантій медичного обслуговування населення</w:t>
      </w:r>
      <w:r w:rsidR="00053EAC" w:rsidRPr="000879A3">
        <w:rPr>
          <w:sz w:val="28"/>
          <w:szCs w:val="28"/>
          <w:lang w:val="uk-UA"/>
        </w:rPr>
        <w:t xml:space="preserve"> </w:t>
      </w:r>
      <w:r w:rsidR="00053EAC">
        <w:rPr>
          <w:sz w:val="28"/>
          <w:szCs w:val="28"/>
          <w:lang w:val="uk-UA"/>
        </w:rPr>
        <w:t xml:space="preserve"> та видатки </w:t>
      </w:r>
      <w:r w:rsidR="00053EAC" w:rsidRPr="000879A3">
        <w:rPr>
          <w:sz w:val="28"/>
          <w:szCs w:val="28"/>
          <w:shd w:val="clear" w:color="auto" w:fill="FFFFFF"/>
          <w:lang w:val="uk-UA"/>
        </w:rPr>
        <w:t xml:space="preserve">на </w:t>
      </w:r>
      <w:r w:rsidR="00053EAC" w:rsidRPr="000879A3">
        <w:rPr>
          <w:sz w:val="28"/>
          <w:szCs w:val="28"/>
          <w:shd w:val="clear" w:color="auto" w:fill="FFFFFF"/>
        </w:rPr>
        <w:t xml:space="preserve">надання населенню медичних послуг понад обсяг, передбачений програмою державних гарантій медичного </w:t>
      </w:r>
      <w:r w:rsidR="00053EAC" w:rsidRPr="000879A3">
        <w:rPr>
          <w:sz w:val="28"/>
          <w:szCs w:val="28"/>
          <w:shd w:val="clear" w:color="auto" w:fill="FFFFFF"/>
        </w:rPr>
        <w:lastRenderedPageBreak/>
        <w:t>обслуговування населення</w:t>
      </w:r>
      <w:r w:rsidR="00053EAC">
        <w:rPr>
          <w:sz w:val="28"/>
          <w:szCs w:val="28"/>
          <w:shd w:val="clear" w:color="auto" w:fill="FFFFFF"/>
          <w:lang w:val="uk-UA"/>
        </w:rPr>
        <w:t xml:space="preserve">, здійснюються </w:t>
      </w:r>
      <w:r w:rsidR="00053EAC" w:rsidRPr="000879A3">
        <w:rPr>
          <w:sz w:val="28"/>
          <w:szCs w:val="28"/>
          <w:shd w:val="clear" w:color="auto" w:fill="FFFFFF"/>
          <w:lang w:val="uk-UA"/>
        </w:rPr>
        <w:t>з бюджетів сільських, селищних, міських територіальних громад</w:t>
      </w:r>
      <w:r w:rsidR="00053EAC">
        <w:rPr>
          <w:sz w:val="28"/>
          <w:szCs w:val="28"/>
          <w:shd w:val="clear" w:color="auto" w:fill="FFFFFF"/>
          <w:lang w:val="uk-UA"/>
        </w:rPr>
        <w:t>.</w:t>
      </w:r>
    </w:p>
    <w:p w:rsidR="00305A81" w:rsidRPr="00B55AC6" w:rsidRDefault="00305A81" w:rsidP="00305A81">
      <w:pPr>
        <w:pStyle w:val="rvps2"/>
        <w:shd w:val="clear" w:color="auto" w:fill="FFFFFF"/>
        <w:spacing w:before="0" w:after="0"/>
        <w:ind w:firstLine="851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Відповідно до ст.18 </w:t>
      </w:r>
      <w:r w:rsidRPr="00ED417F">
        <w:rPr>
          <w:sz w:val="28"/>
          <w:lang w:val="uk-UA"/>
        </w:rPr>
        <w:t>Закон</w:t>
      </w:r>
      <w:r>
        <w:rPr>
          <w:sz w:val="28"/>
          <w:lang w:val="uk-UA"/>
        </w:rPr>
        <w:t>у</w:t>
      </w:r>
      <w:r w:rsidRPr="00ED417F">
        <w:rPr>
          <w:sz w:val="28"/>
          <w:lang w:val="uk-UA"/>
        </w:rPr>
        <w:t xml:space="preserve"> України </w:t>
      </w:r>
      <w:r w:rsidRPr="00ED417F">
        <w:rPr>
          <w:color w:val="000000"/>
          <w:sz w:val="28"/>
          <w:szCs w:val="28"/>
          <w:lang w:val="uk-UA"/>
        </w:rPr>
        <w:t>‘’Основи законодавства України про охорону здоров’я’’ №2801-ХІІ від 19.11.1992р.</w:t>
      </w:r>
      <w:r>
        <w:rPr>
          <w:color w:val="000000"/>
          <w:sz w:val="28"/>
          <w:szCs w:val="28"/>
          <w:lang w:val="uk-UA"/>
        </w:rPr>
        <w:t xml:space="preserve"> та п.5  ст.3 </w:t>
      </w:r>
      <w:r w:rsidRPr="00F8513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F8513B">
        <w:rPr>
          <w:sz w:val="28"/>
          <w:szCs w:val="28"/>
          <w:lang w:val="uk-UA"/>
        </w:rPr>
        <w:t xml:space="preserve"> України ‘’Про державні фінансові гарантії медичного обслуговування населення’’ від 19.10.2017р. №2168-</w:t>
      </w:r>
      <w:r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 xml:space="preserve">, </w:t>
      </w:r>
      <w:r w:rsidRPr="00ED417F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ф</w:t>
      </w:r>
      <w:r w:rsidRPr="00ED417F">
        <w:rPr>
          <w:color w:val="000000"/>
          <w:sz w:val="28"/>
          <w:szCs w:val="28"/>
          <w:lang w:val="uk-UA" w:eastAsia="ru-RU"/>
        </w:rPr>
        <w:t xml:space="preserve">інансове забезпечення охорони здоров’я може здійснюватися </w:t>
      </w:r>
      <w:r>
        <w:rPr>
          <w:color w:val="000000"/>
          <w:sz w:val="28"/>
          <w:szCs w:val="28"/>
          <w:lang w:val="uk-UA" w:eastAsia="ru-RU"/>
        </w:rPr>
        <w:t>органами</w:t>
      </w:r>
      <w:r w:rsidRPr="00CA224D">
        <w:rPr>
          <w:color w:val="333333"/>
          <w:shd w:val="clear" w:color="auto" w:fill="FFFFFF"/>
          <w:lang w:val="uk-UA"/>
        </w:rPr>
        <w:t xml:space="preserve"> </w:t>
      </w:r>
      <w:r w:rsidRPr="00CA224D">
        <w:rPr>
          <w:color w:val="333333"/>
          <w:sz w:val="28"/>
          <w:szCs w:val="28"/>
          <w:shd w:val="clear" w:color="auto" w:fill="FFFFFF"/>
          <w:lang w:val="uk-UA"/>
        </w:rPr>
        <w:t>місцевого самоврядування</w:t>
      </w:r>
      <w:r>
        <w:rPr>
          <w:color w:val="333333"/>
          <w:shd w:val="clear" w:color="auto" w:fill="FFFFFF"/>
        </w:rPr>
        <w:t> 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Pr="00ED417F">
        <w:rPr>
          <w:color w:val="000000"/>
          <w:sz w:val="28"/>
          <w:szCs w:val="28"/>
          <w:lang w:val="uk-UA" w:eastAsia="ru-RU"/>
        </w:rPr>
        <w:t xml:space="preserve">за </w:t>
      </w:r>
      <w:r w:rsidRPr="002D58E7">
        <w:rPr>
          <w:color w:val="000000"/>
          <w:sz w:val="28"/>
          <w:szCs w:val="28"/>
          <w:lang w:val="uk-UA" w:eastAsia="ru-RU"/>
        </w:rPr>
        <w:t>рахунок коштів місцевих бюджетів</w:t>
      </w:r>
      <w:r>
        <w:rPr>
          <w:color w:val="000000"/>
          <w:sz w:val="28"/>
          <w:szCs w:val="28"/>
          <w:lang w:val="uk-UA" w:eastAsia="ru-RU"/>
        </w:rPr>
        <w:t xml:space="preserve"> шляхом </w:t>
      </w:r>
      <w:r w:rsidRPr="00CA224D">
        <w:rPr>
          <w:color w:val="000000"/>
          <w:sz w:val="28"/>
          <w:szCs w:val="28"/>
          <w:lang w:val="uk-UA" w:eastAsia="ru-RU"/>
        </w:rPr>
        <w:t xml:space="preserve">фінансування </w:t>
      </w:r>
      <w:r w:rsidRPr="00CA224D">
        <w:rPr>
          <w:color w:val="333333"/>
          <w:sz w:val="28"/>
          <w:szCs w:val="28"/>
          <w:shd w:val="clear" w:color="auto" w:fill="FFFFFF"/>
          <w:lang w:val="uk-UA"/>
        </w:rPr>
        <w:t>місцевих програм розвитку та підтримки комунальних закладів охорони здоров’я та місцевих програм надан</w:t>
      </w:r>
      <w:r>
        <w:rPr>
          <w:color w:val="333333"/>
          <w:sz w:val="28"/>
          <w:szCs w:val="28"/>
          <w:shd w:val="clear" w:color="auto" w:fill="FFFFFF"/>
          <w:lang w:val="uk-UA"/>
        </w:rPr>
        <w:t>ня населенню медичних послуг.</w:t>
      </w:r>
    </w:p>
    <w:p w:rsidR="00C04B05" w:rsidRDefault="00585E20" w:rsidP="00E87C8D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окремих груп населення та хворих на окрем</w:t>
      </w:r>
      <w:r w:rsidR="00FD1175">
        <w:rPr>
          <w:sz w:val="28"/>
          <w:szCs w:val="28"/>
          <w:lang w:val="uk-UA"/>
        </w:rPr>
        <w:t xml:space="preserve">і категорії захворювань життєво </w:t>
      </w:r>
      <w:r>
        <w:rPr>
          <w:sz w:val="28"/>
          <w:szCs w:val="28"/>
          <w:lang w:val="uk-UA"/>
        </w:rPr>
        <w:t>необхідним є</w:t>
      </w:r>
      <w:r w:rsidRPr="00EE396C">
        <w:rPr>
          <w:sz w:val="28"/>
          <w:szCs w:val="28"/>
          <w:lang w:val="uk-UA"/>
        </w:rPr>
        <w:t xml:space="preserve"> постійн</w:t>
      </w:r>
      <w:r>
        <w:rPr>
          <w:sz w:val="28"/>
          <w:szCs w:val="28"/>
          <w:lang w:val="uk-UA"/>
        </w:rPr>
        <w:t>ий</w:t>
      </w:r>
      <w:r w:rsidRPr="00EE396C">
        <w:rPr>
          <w:sz w:val="28"/>
          <w:szCs w:val="28"/>
          <w:lang w:val="uk-UA"/>
        </w:rPr>
        <w:t xml:space="preserve"> прийом</w:t>
      </w:r>
      <w:r>
        <w:rPr>
          <w:sz w:val="28"/>
          <w:szCs w:val="28"/>
          <w:lang w:val="uk-UA"/>
        </w:rPr>
        <w:t xml:space="preserve"> лікарських засобів.</w:t>
      </w:r>
      <w:r w:rsidRPr="00C04B05">
        <w:rPr>
          <w:sz w:val="28"/>
          <w:szCs w:val="28"/>
          <w:lang w:val="uk-UA"/>
        </w:rPr>
        <w:t xml:space="preserve"> </w:t>
      </w:r>
      <w:r w:rsidR="00C04B05">
        <w:rPr>
          <w:sz w:val="28"/>
          <w:szCs w:val="28"/>
          <w:lang w:val="uk-UA"/>
        </w:rPr>
        <w:t>Міська цільова п</w:t>
      </w:r>
      <w:r w:rsidR="00C04B05" w:rsidRPr="00EE396C">
        <w:rPr>
          <w:sz w:val="28"/>
          <w:szCs w:val="28"/>
          <w:lang w:val="uk-UA"/>
        </w:rPr>
        <w:t xml:space="preserve">рограма спрямована </w:t>
      </w:r>
      <w:r w:rsidR="00C04B05">
        <w:rPr>
          <w:sz w:val="28"/>
          <w:szCs w:val="28"/>
          <w:lang w:val="uk-UA"/>
        </w:rPr>
        <w:t xml:space="preserve"> </w:t>
      </w:r>
      <w:r w:rsidR="00C04B05" w:rsidRPr="00EE396C">
        <w:rPr>
          <w:sz w:val="28"/>
          <w:szCs w:val="28"/>
          <w:lang w:val="uk-UA"/>
        </w:rPr>
        <w:t xml:space="preserve"> на</w:t>
      </w:r>
      <w:r w:rsidR="00C04B05">
        <w:rPr>
          <w:sz w:val="28"/>
          <w:szCs w:val="28"/>
          <w:lang w:val="uk-UA"/>
        </w:rPr>
        <w:t xml:space="preserve"> безоплатне та</w:t>
      </w:r>
      <w:r w:rsidR="00C04B05" w:rsidRPr="00EE396C">
        <w:rPr>
          <w:sz w:val="28"/>
          <w:szCs w:val="28"/>
          <w:lang w:val="uk-UA"/>
        </w:rPr>
        <w:t xml:space="preserve">  пільгов</w:t>
      </w:r>
      <w:r w:rsidR="00C04B05">
        <w:rPr>
          <w:sz w:val="28"/>
          <w:szCs w:val="28"/>
          <w:lang w:val="uk-UA"/>
        </w:rPr>
        <w:t>е</w:t>
      </w:r>
      <w:r w:rsidR="00C04B05" w:rsidRPr="00EE396C">
        <w:rPr>
          <w:sz w:val="28"/>
          <w:szCs w:val="28"/>
          <w:lang w:val="uk-UA"/>
        </w:rPr>
        <w:t xml:space="preserve"> забезпечення лікарськими засобами </w:t>
      </w:r>
      <w:r w:rsidR="00C04B05">
        <w:rPr>
          <w:sz w:val="28"/>
          <w:szCs w:val="28"/>
          <w:lang w:val="uk-UA"/>
        </w:rPr>
        <w:t xml:space="preserve">пацієнтів </w:t>
      </w:r>
      <w:r w:rsidR="00C04B05" w:rsidRPr="001906E4">
        <w:rPr>
          <w:sz w:val="28"/>
          <w:szCs w:val="28"/>
          <w:lang w:val="uk-UA"/>
        </w:rPr>
        <w:t>за певними категоріями захворювань</w:t>
      </w:r>
      <w:r w:rsidR="00C04B05">
        <w:rPr>
          <w:sz w:val="28"/>
          <w:szCs w:val="28"/>
          <w:lang w:val="uk-UA"/>
        </w:rPr>
        <w:t>,</w:t>
      </w:r>
      <w:r w:rsidR="00C04B05" w:rsidRPr="00EE396C">
        <w:rPr>
          <w:sz w:val="28"/>
          <w:szCs w:val="28"/>
          <w:lang w:val="uk-UA"/>
        </w:rPr>
        <w:t xml:space="preserve"> які по життєвим показ</w:t>
      </w:r>
      <w:r w:rsidR="00C04B05">
        <w:rPr>
          <w:sz w:val="28"/>
          <w:szCs w:val="28"/>
          <w:lang w:val="uk-UA"/>
        </w:rPr>
        <w:t>никам</w:t>
      </w:r>
      <w:r w:rsidR="00C04B05" w:rsidRPr="00EE396C">
        <w:rPr>
          <w:sz w:val="28"/>
          <w:szCs w:val="28"/>
          <w:lang w:val="uk-UA"/>
        </w:rPr>
        <w:t xml:space="preserve"> потребують постійного прийому ліків</w:t>
      </w:r>
      <w:r w:rsidR="00C04B05">
        <w:rPr>
          <w:sz w:val="28"/>
          <w:szCs w:val="28"/>
          <w:lang w:val="uk-UA"/>
        </w:rPr>
        <w:t>, а також пацієнтів, які відносяться до окремих груп  населення згідно постанови</w:t>
      </w:r>
      <w:r w:rsidR="00C04B05" w:rsidRPr="001906E4">
        <w:rPr>
          <w:sz w:val="28"/>
          <w:szCs w:val="28"/>
          <w:lang w:val="uk-UA"/>
        </w:rPr>
        <w:t xml:space="preserve"> Кабінету Міністрів України від 17.08.1998р. №1303 </w:t>
      </w:r>
      <w:r w:rsidR="00C04B05">
        <w:rPr>
          <w:sz w:val="28"/>
          <w:szCs w:val="28"/>
          <w:lang w:val="uk-UA"/>
        </w:rPr>
        <w:t>‘’</w:t>
      </w:r>
      <w:r w:rsidR="00C04B05" w:rsidRPr="001906E4">
        <w:rPr>
          <w:sz w:val="28"/>
          <w:szCs w:val="28"/>
          <w:lang w:val="uk-UA"/>
        </w:rPr>
        <w:t>Про впорядкування безоплатного та пільгового відпуску 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="00C04B05">
        <w:rPr>
          <w:sz w:val="28"/>
          <w:szCs w:val="28"/>
          <w:lang w:val="uk-UA"/>
        </w:rPr>
        <w:t>’’</w:t>
      </w:r>
      <w:r w:rsidR="00C04B05" w:rsidRPr="001906E4">
        <w:rPr>
          <w:sz w:val="28"/>
          <w:szCs w:val="28"/>
          <w:lang w:val="uk-UA"/>
        </w:rPr>
        <w:t xml:space="preserve"> зі змінами</w:t>
      </w:r>
      <w:r w:rsidR="00C04B05">
        <w:rPr>
          <w:sz w:val="28"/>
          <w:szCs w:val="28"/>
          <w:lang w:val="uk-UA"/>
        </w:rPr>
        <w:t>.</w:t>
      </w:r>
    </w:p>
    <w:p w:rsidR="00585E20" w:rsidRDefault="00585E20" w:rsidP="00C04B0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Безперебійне </w:t>
      </w:r>
      <w:r w:rsidRPr="005E1C4D">
        <w:rPr>
          <w:sz w:val="28"/>
          <w:szCs w:val="28"/>
          <w:lang w:val="uk-UA"/>
        </w:rPr>
        <w:t xml:space="preserve">функціонування  КНП </w:t>
      </w:r>
      <w:r w:rsidRPr="005E1C4D">
        <w:rPr>
          <w:sz w:val="28"/>
          <w:lang w:val="uk-UA"/>
        </w:rPr>
        <w:t xml:space="preserve">‘’Ніжинський міський </w:t>
      </w:r>
      <w:r>
        <w:rPr>
          <w:sz w:val="28"/>
          <w:lang w:val="uk-UA"/>
        </w:rPr>
        <w:t xml:space="preserve"> ЦПМСД’’ НМР ЧО  та його структурних підрозділів, </w:t>
      </w:r>
      <w:r w:rsidRPr="005E1C4D">
        <w:rPr>
          <w:sz w:val="28"/>
          <w:lang w:val="uk-UA"/>
        </w:rPr>
        <w:t>надання населенню належної первинної медичної допомоги</w:t>
      </w:r>
      <w:r>
        <w:rPr>
          <w:sz w:val="28"/>
          <w:lang w:val="uk-UA"/>
        </w:rPr>
        <w:t xml:space="preserve"> потребує с</w:t>
      </w:r>
      <w:r>
        <w:rPr>
          <w:sz w:val="28"/>
          <w:szCs w:val="28"/>
          <w:lang w:val="uk-UA"/>
        </w:rPr>
        <w:t xml:space="preserve">воєчасної та повної оплати  комунальних послуг та енергоносіїв.  </w:t>
      </w:r>
      <w:r w:rsidR="00AD0AAB">
        <w:rPr>
          <w:sz w:val="28"/>
          <w:szCs w:val="28"/>
          <w:lang w:val="uk-UA"/>
        </w:rPr>
        <w:t>Заходи міської цільової програми передбачають повне фінансування витрат підприємства на оплату комунальних послуг та енергоносіїв.</w:t>
      </w:r>
      <w:r w:rsidRPr="00585E20">
        <w:rPr>
          <w:sz w:val="28"/>
          <w:szCs w:val="28"/>
          <w:lang w:val="uk-UA"/>
        </w:rPr>
        <w:t xml:space="preserve"> </w:t>
      </w:r>
    </w:p>
    <w:p w:rsidR="00E61380" w:rsidRDefault="00E61380" w:rsidP="00E87C8D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  <w:lang w:val="uk-UA"/>
        </w:rPr>
      </w:pPr>
    </w:p>
    <w:p w:rsidR="00992E45" w:rsidRPr="0094076E" w:rsidRDefault="008D44E7" w:rsidP="00E87C8D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  <w:lang w:val="uk-UA"/>
        </w:rPr>
      </w:pPr>
      <w:r w:rsidRPr="0094076E">
        <w:rPr>
          <w:b/>
          <w:bCs/>
          <w:spacing w:val="-2"/>
          <w:sz w:val="28"/>
          <w:szCs w:val="28"/>
          <w:u w:val="single"/>
          <w:lang w:val="uk-UA"/>
        </w:rPr>
        <w:t>ІІІ</w:t>
      </w:r>
      <w:r w:rsidR="00D8037E" w:rsidRPr="0094076E">
        <w:rPr>
          <w:b/>
          <w:bCs/>
          <w:spacing w:val="-2"/>
          <w:sz w:val="28"/>
          <w:szCs w:val="28"/>
          <w:u w:val="single"/>
          <w:lang w:val="uk-UA"/>
        </w:rPr>
        <w:t>.</w:t>
      </w:r>
      <w:r w:rsidR="0094076E" w:rsidRPr="0094076E">
        <w:rPr>
          <w:b/>
          <w:bCs/>
          <w:spacing w:val="-2"/>
          <w:sz w:val="28"/>
          <w:szCs w:val="28"/>
          <w:u w:val="single"/>
          <w:lang w:val="uk-UA"/>
        </w:rPr>
        <w:t xml:space="preserve"> Визначення  мети</w:t>
      </w:r>
      <w:r w:rsidR="00D8037E" w:rsidRPr="0094076E">
        <w:rPr>
          <w:b/>
          <w:bCs/>
          <w:spacing w:val="-2"/>
          <w:sz w:val="28"/>
          <w:szCs w:val="28"/>
          <w:u w:val="single"/>
          <w:lang w:val="uk-UA"/>
        </w:rPr>
        <w:t xml:space="preserve"> Програми</w:t>
      </w:r>
    </w:p>
    <w:p w:rsidR="00EE396C" w:rsidRDefault="008D44E7" w:rsidP="00E320F3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  <w:lang w:val="uk-UA"/>
        </w:rPr>
      </w:pPr>
      <w:r w:rsidRPr="00847B38">
        <w:rPr>
          <w:sz w:val="28"/>
          <w:szCs w:val="28"/>
          <w:lang w:val="uk-UA"/>
        </w:rPr>
        <w:t>Метою Програми є</w:t>
      </w:r>
      <w:r w:rsidR="00EE396C">
        <w:rPr>
          <w:sz w:val="28"/>
          <w:szCs w:val="28"/>
          <w:lang w:val="uk-UA"/>
        </w:rPr>
        <w:t>:</w:t>
      </w:r>
    </w:p>
    <w:p w:rsidR="00E320F3" w:rsidRPr="00AC42AA" w:rsidRDefault="00EE396C" w:rsidP="00E320F3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D44E7" w:rsidRPr="00847B38">
        <w:rPr>
          <w:sz w:val="28"/>
          <w:szCs w:val="28"/>
          <w:lang w:val="uk-UA"/>
        </w:rPr>
        <w:t xml:space="preserve"> </w:t>
      </w:r>
      <w:r w:rsidR="00E320F3">
        <w:rPr>
          <w:sz w:val="28"/>
          <w:szCs w:val="28"/>
        </w:rPr>
        <w:t>фінансове забезпечення безперервності надання первинної медичної допомоги населенню  у  202</w:t>
      </w:r>
      <w:r w:rsidR="00A02430">
        <w:rPr>
          <w:sz w:val="28"/>
          <w:szCs w:val="28"/>
          <w:lang w:val="uk-UA"/>
        </w:rPr>
        <w:t>4-2026</w:t>
      </w:r>
      <w:r w:rsidR="00432AB3">
        <w:rPr>
          <w:sz w:val="28"/>
          <w:szCs w:val="28"/>
          <w:lang w:val="uk-UA"/>
        </w:rPr>
        <w:t xml:space="preserve"> роках</w:t>
      </w:r>
      <w:r w:rsidR="00E320F3">
        <w:rPr>
          <w:sz w:val="28"/>
          <w:szCs w:val="28"/>
        </w:rPr>
        <w:t xml:space="preserve"> </w:t>
      </w:r>
      <w:r w:rsidR="00E320F3">
        <w:rPr>
          <w:sz w:val="28"/>
        </w:rPr>
        <w:t xml:space="preserve">в частині фінансування витрат на оплату </w:t>
      </w:r>
      <w:r w:rsidR="0017133B">
        <w:rPr>
          <w:sz w:val="28"/>
          <w:lang w:val="uk-UA"/>
        </w:rPr>
        <w:t xml:space="preserve">комунальних послуг та </w:t>
      </w:r>
      <w:r w:rsidR="00E320F3">
        <w:rPr>
          <w:sz w:val="28"/>
        </w:rPr>
        <w:t xml:space="preserve">енергоносіїв, спожитих </w:t>
      </w:r>
      <w:r w:rsidR="00E320F3">
        <w:rPr>
          <w:sz w:val="28"/>
          <w:szCs w:val="28"/>
        </w:rPr>
        <w:t xml:space="preserve">структурними підрозділами </w:t>
      </w:r>
      <w:r w:rsidR="00E320F3">
        <w:rPr>
          <w:sz w:val="28"/>
        </w:rPr>
        <w:t>КНП ‘’Ніжинський міський центр первинної медико-санітарної допомоги’’</w:t>
      </w:r>
      <w:r w:rsidR="00E320F3">
        <w:rPr>
          <w:sz w:val="28"/>
          <w:szCs w:val="28"/>
          <w:lang w:val="uk-UA"/>
        </w:rPr>
        <w:t>;</w:t>
      </w:r>
    </w:p>
    <w:p w:rsidR="0017133B" w:rsidRPr="0017133B" w:rsidRDefault="0017133B" w:rsidP="0017133B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 w:rsidRPr="0017133B">
        <w:rPr>
          <w:sz w:val="28"/>
          <w:szCs w:val="28"/>
          <w:lang w:val="uk-UA"/>
        </w:rPr>
        <w:t>- поліпшення стану здоров’я хворих, які потребують постійного прийому ліків, та пацієнтів окремих категорій населення, покращення якості їх життя та продовження його тривалості</w:t>
      </w:r>
    </w:p>
    <w:p w:rsidR="0017133B" w:rsidRDefault="0017133B" w:rsidP="00AC42AA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</w:p>
    <w:p w:rsidR="008D44E7" w:rsidRDefault="00D8037E" w:rsidP="008D44E7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</w:t>
      </w:r>
      <w:r w:rsidR="008D44E7" w:rsidRPr="0094076E">
        <w:rPr>
          <w:b/>
          <w:sz w:val="28"/>
          <w:lang w:val="uk-UA"/>
        </w:rPr>
        <w:t>І</w:t>
      </w:r>
      <w:r w:rsidR="008D44E7" w:rsidRPr="007F4F1D">
        <w:rPr>
          <w:b/>
          <w:sz w:val="28"/>
          <w:lang w:val="en-US"/>
        </w:rPr>
        <w:t>V</w:t>
      </w:r>
      <w:r w:rsidR="008D44E7" w:rsidRPr="0094076E">
        <w:rPr>
          <w:b/>
          <w:sz w:val="28"/>
          <w:lang w:val="uk-UA"/>
        </w:rPr>
        <w:t>.</w:t>
      </w:r>
      <w:r w:rsidR="008D44E7">
        <w:rPr>
          <w:b/>
          <w:sz w:val="28"/>
          <w:lang w:val="uk-UA"/>
        </w:rPr>
        <w:t xml:space="preserve"> </w:t>
      </w:r>
      <w:r w:rsidR="008D44E7" w:rsidRPr="0094076E">
        <w:rPr>
          <w:b/>
          <w:sz w:val="28"/>
          <w:u w:val="single"/>
          <w:lang w:val="uk-UA"/>
        </w:rPr>
        <w:t>Обгрунтування шляхів і засобів розв’язання проблем, обсягів та джерел фінансування, строки</w:t>
      </w:r>
      <w:r w:rsidR="0094076E">
        <w:rPr>
          <w:b/>
          <w:sz w:val="28"/>
          <w:u w:val="single"/>
          <w:lang w:val="uk-UA"/>
        </w:rPr>
        <w:t xml:space="preserve"> та етапи</w:t>
      </w:r>
      <w:r w:rsidR="008D44E7" w:rsidRPr="0094076E">
        <w:rPr>
          <w:b/>
          <w:sz w:val="28"/>
          <w:u w:val="single"/>
          <w:lang w:val="uk-UA"/>
        </w:rPr>
        <w:t xml:space="preserve"> виконання Програми</w:t>
      </w:r>
      <w:r w:rsidR="008D44E7" w:rsidRPr="007F4F1D">
        <w:rPr>
          <w:sz w:val="28"/>
          <w:szCs w:val="28"/>
          <w:lang w:val="uk-UA"/>
        </w:rPr>
        <w:t xml:space="preserve"> </w:t>
      </w:r>
    </w:p>
    <w:p w:rsidR="00E320F3" w:rsidRDefault="00E320F3" w:rsidP="00E320F3">
      <w:pPr>
        <w:ind w:firstLine="709"/>
        <w:jc w:val="both"/>
        <w:rPr>
          <w:sz w:val="28"/>
          <w:szCs w:val="28"/>
          <w:lang w:val="uk-UA"/>
        </w:rPr>
      </w:pPr>
    </w:p>
    <w:p w:rsidR="00E320F3" w:rsidRPr="00E320F3" w:rsidRDefault="00E320F3" w:rsidP="0017133B">
      <w:pPr>
        <w:ind w:firstLine="851"/>
        <w:jc w:val="both"/>
        <w:rPr>
          <w:sz w:val="28"/>
          <w:szCs w:val="28"/>
          <w:lang w:val="uk-UA"/>
        </w:rPr>
      </w:pPr>
      <w:r w:rsidRPr="00E320F3">
        <w:rPr>
          <w:sz w:val="28"/>
          <w:szCs w:val="28"/>
          <w:lang w:val="uk-UA"/>
        </w:rPr>
        <w:t xml:space="preserve">Фінансування </w:t>
      </w:r>
      <w:r w:rsidRPr="00E320F3">
        <w:rPr>
          <w:color w:val="000000"/>
          <w:sz w:val="28"/>
          <w:szCs w:val="28"/>
          <w:lang w:val="uk-UA"/>
        </w:rPr>
        <w:t xml:space="preserve">Міської цільової </w:t>
      </w:r>
      <w:r>
        <w:rPr>
          <w:color w:val="000000"/>
          <w:sz w:val="28"/>
          <w:szCs w:val="28"/>
          <w:lang w:val="uk-UA"/>
        </w:rPr>
        <w:t>П</w:t>
      </w:r>
      <w:r w:rsidRPr="00E320F3">
        <w:rPr>
          <w:color w:val="000000"/>
          <w:sz w:val="28"/>
          <w:szCs w:val="28"/>
          <w:lang w:val="uk-UA"/>
        </w:rPr>
        <w:t xml:space="preserve">рограми </w:t>
      </w:r>
      <w:r w:rsidRPr="00E320F3">
        <w:rPr>
          <w:sz w:val="28"/>
          <w:szCs w:val="28"/>
          <w:lang w:val="uk-UA"/>
        </w:rPr>
        <w:t>здійснюватиметься у  202</w:t>
      </w:r>
      <w:r w:rsidR="00A02430">
        <w:rPr>
          <w:sz w:val="28"/>
          <w:szCs w:val="28"/>
          <w:lang w:val="uk-UA"/>
        </w:rPr>
        <w:t>4-2026</w:t>
      </w:r>
      <w:r w:rsidR="00432AB3">
        <w:rPr>
          <w:sz w:val="28"/>
          <w:szCs w:val="28"/>
          <w:lang w:val="uk-UA"/>
        </w:rPr>
        <w:t xml:space="preserve"> роках</w:t>
      </w:r>
      <w:r w:rsidRPr="00E320F3">
        <w:rPr>
          <w:sz w:val="28"/>
          <w:szCs w:val="28"/>
          <w:lang w:val="uk-UA"/>
        </w:rPr>
        <w:t xml:space="preserve"> у межах асигнувань загального фонду, передбачених на охорону </w:t>
      </w:r>
      <w:r w:rsidRPr="00E320F3">
        <w:rPr>
          <w:sz w:val="28"/>
          <w:szCs w:val="28"/>
          <w:lang w:val="uk-UA"/>
        </w:rPr>
        <w:lastRenderedPageBreak/>
        <w:t xml:space="preserve">здоров’я в бюджеті </w:t>
      </w:r>
      <w:r w:rsidR="001C1589">
        <w:rPr>
          <w:sz w:val="28"/>
          <w:szCs w:val="28"/>
          <w:lang w:val="uk-UA"/>
        </w:rPr>
        <w:t>Ніжинської міської  територіальної громади.</w:t>
      </w:r>
    </w:p>
    <w:p w:rsidR="00305A81" w:rsidRDefault="00305A81" w:rsidP="00E87C8D">
      <w:pPr>
        <w:ind w:firstLine="709"/>
        <w:jc w:val="center"/>
        <w:rPr>
          <w:sz w:val="28"/>
          <w:szCs w:val="28"/>
          <w:lang w:val="uk-UA"/>
        </w:rPr>
      </w:pPr>
    </w:p>
    <w:p w:rsidR="0094076E" w:rsidRPr="0094076E" w:rsidRDefault="0094076E" w:rsidP="00E87C8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Ресурсне забезпечення  міської  цільової програми</w:t>
      </w:r>
      <w:r w:rsidR="006F7EB7">
        <w:rPr>
          <w:sz w:val="28"/>
          <w:szCs w:val="28"/>
          <w:lang w:val="uk-UA"/>
        </w:rPr>
        <w:t xml:space="preserve"> </w:t>
      </w:r>
      <w:r w:rsidR="00AB6E3D">
        <w:rPr>
          <w:sz w:val="28"/>
          <w:szCs w:val="28"/>
          <w:lang w:val="uk-UA"/>
        </w:rPr>
        <w:t>:</w:t>
      </w:r>
    </w:p>
    <w:tbl>
      <w:tblPr>
        <w:tblStyle w:val="a9"/>
        <w:tblW w:w="8926" w:type="dxa"/>
        <w:tblLayout w:type="fixed"/>
        <w:tblLook w:val="04A0" w:firstRow="1" w:lastRow="0" w:firstColumn="1" w:lastColumn="0" w:noHBand="0" w:noVBand="1"/>
      </w:tblPr>
      <w:tblGrid>
        <w:gridCol w:w="2029"/>
        <w:gridCol w:w="1985"/>
        <w:gridCol w:w="1559"/>
        <w:gridCol w:w="1417"/>
        <w:gridCol w:w="1936"/>
      </w:tblGrid>
      <w:tr w:rsidR="006F7EB7" w:rsidTr="006F7EB7">
        <w:tc>
          <w:tcPr>
            <w:tcW w:w="2029" w:type="dxa"/>
          </w:tcPr>
          <w:p w:rsidR="006F7EB7" w:rsidRPr="0094076E" w:rsidRDefault="006F7EB7" w:rsidP="0094076E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gridSpan w:val="3"/>
          </w:tcPr>
          <w:p w:rsidR="006F7EB7" w:rsidRPr="0094076E" w:rsidRDefault="006F7EB7" w:rsidP="001713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 виконання  програми</w:t>
            </w:r>
          </w:p>
        </w:tc>
        <w:tc>
          <w:tcPr>
            <w:tcW w:w="1936" w:type="dxa"/>
          </w:tcPr>
          <w:p w:rsidR="006F7EB7" w:rsidRPr="0094076E" w:rsidRDefault="006F7EB7" w:rsidP="0094076E">
            <w:pPr>
              <w:jc w:val="both"/>
              <w:rPr>
                <w:lang w:val="uk-UA"/>
              </w:rPr>
            </w:pPr>
          </w:p>
        </w:tc>
      </w:tr>
      <w:tr w:rsidR="006F7EB7" w:rsidTr="006F7EB7">
        <w:tc>
          <w:tcPr>
            <w:tcW w:w="2029" w:type="dxa"/>
          </w:tcPr>
          <w:p w:rsidR="006F7EB7" w:rsidRPr="0094076E" w:rsidRDefault="006F7EB7" w:rsidP="006F7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 коштів, які пропонуюється залучити на виконання програми</w:t>
            </w:r>
          </w:p>
        </w:tc>
        <w:tc>
          <w:tcPr>
            <w:tcW w:w="1985" w:type="dxa"/>
          </w:tcPr>
          <w:p w:rsidR="00E87C8D" w:rsidRDefault="00A02430" w:rsidP="00E87C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  <w:r w:rsidR="006F7EB7" w:rsidRPr="0094076E">
              <w:rPr>
                <w:lang w:val="uk-UA"/>
              </w:rPr>
              <w:t xml:space="preserve"> рік</w:t>
            </w:r>
          </w:p>
          <w:p w:rsidR="00E87C8D" w:rsidRDefault="00E87C8D" w:rsidP="00E87C8D">
            <w:pPr>
              <w:jc w:val="center"/>
              <w:rPr>
                <w:lang w:val="uk-UA"/>
              </w:rPr>
            </w:pPr>
          </w:p>
          <w:p w:rsidR="00E87C8D" w:rsidRDefault="00E87C8D" w:rsidP="00E87C8D">
            <w:pPr>
              <w:jc w:val="center"/>
              <w:rPr>
                <w:lang w:val="uk-UA"/>
              </w:rPr>
            </w:pPr>
          </w:p>
          <w:p w:rsidR="006F7EB7" w:rsidRPr="0094076E" w:rsidRDefault="006F7EB7" w:rsidP="00E87C8D">
            <w:pPr>
              <w:jc w:val="center"/>
              <w:rPr>
                <w:lang w:val="uk-UA"/>
              </w:rPr>
            </w:pPr>
            <w:r w:rsidRPr="0094076E">
              <w:rPr>
                <w:lang w:val="uk-UA"/>
              </w:rPr>
              <w:t>грн</w:t>
            </w:r>
          </w:p>
        </w:tc>
        <w:tc>
          <w:tcPr>
            <w:tcW w:w="1559" w:type="dxa"/>
          </w:tcPr>
          <w:p w:rsidR="00E87C8D" w:rsidRDefault="00A02430" w:rsidP="00E87C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</w:t>
            </w:r>
            <w:r w:rsidR="006F7EB7" w:rsidRPr="0094076E">
              <w:rPr>
                <w:lang w:val="uk-UA"/>
              </w:rPr>
              <w:t xml:space="preserve"> рік</w:t>
            </w:r>
          </w:p>
          <w:p w:rsidR="00E87C8D" w:rsidRDefault="00E87C8D" w:rsidP="00E87C8D">
            <w:pPr>
              <w:jc w:val="center"/>
              <w:rPr>
                <w:lang w:val="uk-UA"/>
              </w:rPr>
            </w:pPr>
          </w:p>
          <w:p w:rsidR="00E87C8D" w:rsidRDefault="00E87C8D" w:rsidP="00E87C8D">
            <w:pPr>
              <w:jc w:val="center"/>
              <w:rPr>
                <w:lang w:val="uk-UA"/>
              </w:rPr>
            </w:pPr>
          </w:p>
          <w:p w:rsidR="006F7EB7" w:rsidRPr="0094076E" w:rsidRDefault="006F7EB7" w:rsidP="00E87C8D">
            <w:pPr>
              <w:jc w:val="center"/>
              <w:rPr>
                <w:lang w:val="uk-UA"/>
              </w:rPr>
            </w:pPr>
            <w:r w:rsidRPr="0094076E">
              <w:rPr>
                <w:lang w:val="uk-UA"/>
              </w:rPr>
              <w:t>грн</w:t>
            </w:r>
          </w:p>
        </w:tc>
        <w:tc>
          <w:tcPr>
            <w:tcW w:w="1417" w:type="dxa"/>
          </w:tcPr>
          <w:p w:rsidR="00E87C8D" w:rsidRDefault="006F7EB7" w:rsidP="00E87C8D">
            <w:pPr>
              <w:jc w:val="center"/>
              <w:rPr>
                <w:lang w:val="uk-UA"/>
              </w:rPr>
            </w:pPr>
            <w:r w:rsidRPr="0094076E">
              <w:rPr>
                <w:lang w:val="uk-UA"/>
              </w:rPr>
              <w:t>202</w:t>
            </w:r>
            <w:r w:rsidR="00A02430">
              <w:rPr>
                <w:lang w:val="uk-UA"/>
              </w:rPr>
              <w:t>6</w:t>
            </w:r>
            <w:r w:rsidR="00E87C8D">
              <w:rPr>
                <w:lang w:val="uk-UA"/>
              </w:rPr>
              <w:t xml:space="preserve"> рік</w:t>
            </w:r>
          </w:p>
          <w:p w:rsidR="00E87C8D" w:rsidRDefault="00E87C8D" w:rsidP="00E87C8D">
            <w:pPr>
              <w:jc w:val="center"/>
              <w:rPr>
                <w:lang w:val="uk-UA"/>
              </w:rPr>
            </w:pPr>
          </w:p>
          <w:p w:rsidR="00E87C8D" w:rsidRDefault="00E87C8D" w:rsidP="00E87C8D">
            <w:pPr>
              <w:jc w:val="center"/>
              <w:rPr>
                <w:lang w:val="uk-UA"/>
              </w:rPr>
            </w:pPr>
          </w:p>
          <w:p w:rsidR="006F7EB7" w:rsidRPr="0094076E" w:rsidRDefault="006F7EB7" w:rsidP="00E87C8D">
            <w:pPr>
              <w:jc w:val="center"/>
              <w:rPr>
                <w:lang w:val="uk-UA"/>
              </w:rPr>
            </w:pPr>
            <w:r w:rsidRPr="0094076E">
              <w:rPr>
                <w:lang w:val="uk-UA"/>
              </w:rPr>
              <w:t>грн</w:t>
            </w:r>
          </w:p>
        </w:tc>
        <w:tc>
          <w:tcPr>
            <w:tcW w:w="1936" w:type="dxa"/>
          </w:tcPr>
          <w:p w:rsidR="00E87C8D" w:rsidRDefault="006F7EB7" w:rsidP="00E87C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Усього витрат на виконання прог</w:t>
            </w:r>
            <w:r w:rsidR="00AB6E3D">
              <w:rPr>
                <w:lang w:val="uk-UA"/>
              </w:rPr>
              <w:t>р</w:t>
            </w:r>
            <w:r w:rsidR="00E87C8D">
              <w:rPr>
                <w:lang w:val="uk-UA"/>
              </w:rPr>
              <w:t>ами</w:t>
            </w:r>
          </w:p>
          <w:p w:rsidR="006F7EB7" w:rsidRPr="0094076E" w:rsidRDefault="006F7EB7" w:rsidP="00E87C8D">
            <w:pPr>
              <w:jc w:val="center"/>
              <w:rPr>
                <w:lang w:val="uk-UA"/>
              </w:rPr>
            </w:pPr>
            <w:r w:rsidRPr="0094076E">
              <w:rPr>
                <w:lang w:val="uk-UA"/>
              </w:rPr>
              <w:t>грн</w:t>
            </w:r>
          </w:p>
        </w:tc>
      </w:tr>
      <w:tr w:rsidR="0014360B" w:rsidRPr="006F7EB7" w:rsidTr="006F7EB7">
        <w:tc>
          <w:tcPr>
            <w:tcW w:w="2029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 в тому числі</w:t>
            </w:r>
          </w:p>
        </w:tc>
        <w:tc>
          <w:tcPr>
            <w:tcW w:w="1985" w:type="dxa"/>
          </w:tcPr>
          <w:p w:rsidR="0014360B" w:rsidRPr="001B659B" w:rsidRDefault="00743AF6" w:rsidP="00E87C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5645300</w:t>
            </w:r>
            <w:r w:rsidR="0014360B">
              <w:rPr>
                <w:lang w:val="uk-UA"/>
              </w:rPr>
              <w:t>,00</w:t>
            </w:r>
          </w:p>
        </w:tc>
        <w:tc>
          <w:tcPr>
            <w:tcW w:w="1559" w:type="dxa"/>
          </w:tcPr>
          <w:p w:rsidR="0014360B" w:rsidRPr="001B659B" w:rsidRDefault="00743AF6" w:rsidP="00E87C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6069900</w:t>
            </w:r>
            <w:r w:rsidR="0014360B">
              <w:rPr>
                <w:lang w:val="uk-UA"/>
              </w:rPr>
              <w:t>,00</w:t>
            </w:r>
          </w:p>
        </w:tc>
        <w:tc>
          <w:tcPr>
            <w:tcW w:w="1417" w:type="dxa"/>
          </w:tcPr>
          <w:p w:rsidR="0014360B" w:rsidRPr="001B659B" w:rsidRDefault="00743AF6" w:rsidP="00E87C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6497000</w:t>
            </w:r>
            <w:r w:rsidR="00B127B1">
              <w:rPr>
                <w:lang w:val="uk-UA"/>
              </w:rPr>
              <w:t>,00</w:t>
            </w:r>
          </w:p>
        </w:tc>
        <w:tc>
          <w:tcPr>
            <w:tcW w:w="1936" w:type="dxa"/>
          </w:tcPr>
          <w:p w:rsidR="0014360B" w:rsidRPr="001B659B" w:rsidRDefault="00743AF6" w:rsidP="00743A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18212200,</w:t>
            </w:r>
            <w:r w:rsidR="00B127B1">
              <w:rPr>
                <w:lang w:val="uk-UA"/>
              </w:rPr>
              <w:t>00</w:t>
            </w:r>
          </w:p>
        </w:tc>
      </w:tr>
      <w:tr w:rsidR="0014360B" w:rsidRPr="006F7EB7" w:rsidTr="006F7EB7">
        <w:tc>
          <w:tcPr>
            <w:tcW w:w="2029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1985" w:type="dxa"/>
          </w:tcPr>
          <w:p w:rsidR="0014360B" w:rsidRPr="0094076E" w:rsidRDefault="0014360B" w:rsidP="00E87C8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14360B" w:rsidRPr="0094076E" w:rsidRDefault="0014360B" w:rsidP="00E87C8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14360B" w:rsidRPr="0094076E" w:rsidRDefault="0014360B" w:rsidP="00E87C8D">
            <w:pPr>
              <w:jc w:val="center"/>
              <w:rPr>
                <w:lang w:val="uk-UA"/>
              </w:rPr>
            </w:pPr>
          </w:p>
        </w:tc>
        <w:tc>
          <w:tcPr>
            <w:tcW w:w="1936" w:type="dxa"/>
          </w:tcPr>
          <w:p w:rsidR="0014360B" w:rsidRDefault="0014360B" w:rsidP="00E87C8D">
            <w:pPr>
              <w:jc w:val="center"/>
              <w:rPr>
                <w:lang w:val="uk-UA"/>
              </w:rPr>
            </w:pPr>
          </w:p>
        </w:tc>
      </w:tr>
      <w:tr w:rsidR="0014360B" w:rsidRPr="006F7EB7" w:rsidTr="006F7EB7">
        <w:tc>
          <w:tcPr>
            <w:tcW w:w="2029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1985" w:type="dxa"/>
          </w:tcPr>
          <w:p w:rsidR="0014360B" w:rsidRPr="0094076E" w:rsidRDefault="0014360B" w:rsidP="00E87C8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14360B" w:rsidRPr="0094076E" w:rsidRDefault="0014360B" w:rsidP="00E87C8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14360B" w:rsidRPr="0094076E" w:rsidRDefault="0014360B" w:rsidP="00E87C8D">
            <w:pPr>
              <w:jc w:val="center"/>
              <w:rPr>
                <w:lang w:val="uk-UA"/>
              </w:rPr>
            </w:pPr>
          </w:p>
        </w:tc>
        <w:tc>
          <w:tcPr>
            <w:tcW w:w="1936" w:type="dxa"/>
          </w:tcPr>
          <w:p w:rsidR="0014360B" w:rsidRDefault="0014360B" w:rsidP="00E87C8D">
            <w:pPr>
              <w:jc w:val="center"/>
              <w:rPr>
                <w:lang w:val="uk-UA"/>
              </w:rPr>
            </w:pPr>
          </w:p>
        </w:tc>
      </w:tr>
      <w:tr w:rsidR="00743AF6" w:rsidRPr="006F7EB7" w:rsidTr="006F7EB7">
        <w:tc>
          <w:tcPr>
            <w:tcW w:w="2029" w:type="dxa"/>
          </w:tcPr>
          <w:p w:rsidR="00743AF6" w:rsidRPr="00241E4A" w:rsidRDefault="00743AF6" w:rsidP="00743AF6">
            <w:pPr>
              <w:jc w:val="both"/>
              <w:rPr>
                <w:lang w:val="uk-UA"/>
              </w:rPr>
            </w:pPr>
            <w:r w:rsidRPr="00481F78">
              <w:rPr>
                <w:lang w:val="uk-UA"/>
              </w:rPr>
              <w:t>Кошти бюджету Ніжинської міської</w:t>
            </w:r>
            <w:r w:rsidRPr="00241E4A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територіальної громади</w:t>
            </w:r>
          </w:p>
        </w:tc>
        <w:tc>
          <w:tcPr>
            <w:tcW w:w="1985" w:type="dxa"/>
          </w:tcPr>
          <w:p w:rsidR="00743AF6" w:rsidRPr="001B659B" w:rsidRDefault="00743AF6" w:rsidP="00743A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5645300,00</w:t>
            </w:r>
          </w:p>
        </w:tc>
        <w:tc>
          <w:tcPr>
            <w:tcW w:w="1559" w:type="dxa"/>
          </w:tcPr>
          <w:p w:rsidR="00743AF6" w:rsidRPr="001B659B" w:rsidRDefault="00743AF6" w:rsidP="00743A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6069900,00</w:t>
            </w:r>
          </w:p>
        </w:tc>
        <w:tc>
          <w:tcPr>
            <w:tcW w:w="1417" w:type="dxa"/>
          </w:tcPr>
          <w:p w:rsidR="00743AF6" w:rsidRPr="001B659B" w:rsidRDefault="00743AF6" w:rsidP="00743A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6497000,00</w:t>
            </w:r>
          </w:p>
        </w:tc>
        <w:tc>
          <w:tcPr>
            <w:tcW w:w="1936" w:type="dxa"/>
          </w:tcPr>
          <w:p w:rsidR="00743AF6" w:rsidRPr="001B659B" w:rsidRDefault="00743AF6" w:rsidP="00743A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18212200,00</w:t>
            </w:r>
          </w:p>
        </w:tc>
      </w:tr>
      <w:tr w:rsidR="0014360B" w:rsidRPr="006F7EB7" w:rsidTr="006F7EB7">
        <w:tc>
          <w:tcPr>
            <w:tcW w:w="2029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небюджетних джерел</w:t>
            </w:r>
          </w:p>
        </w:tc>
        <w:tc>
          <w:tcPr>
            <w:tcW w:w="1985" w:type="dxa"/>
          </w:tcPr>
          <w:p w:rsidR="0014360B" w:rsidRPr="005B7123" w:rsidRDefault="0014360B" w:rsidP="0014360B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4360B" w:rsidRPr="005B7123" w:rsidRDefault="0014360B" w:rsidP="0014360B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14360B" w:rsidRPr="005B7123" w:rsidRDefault="0014360B" w:rsidP="0014360B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936" w:type="dxa"/>
          </w:tcPr>
          <w:p w:rsidR="0014360B" w:rsidRPr="005B7123" w:rsidRDefault="0014360B" w:rsidP="0014360B">
            <w:pPr>
              <w:jc w:val="both"/>
              <w:rPr>
                <w:highlight w:val="yellow"/>
                <w:lang w:val="uk-UA"/>
              </w:rPr>
            </w:pPr>
          </w:p>
        </w:tc>
      </w:tr>
    </w:tbl>
    <w:p w:rsidR="00E320F3" w:rsidRPr="00AE6DFC" w:rsidRDefault="00E320F3" w:rsidP="00E87C8D">
      <w:pPr>
        <w:ind w:firstLine="851"/>
        <w:jc w:val="both"/>
        <w:rPr>
          <w:sz w:val="28"/>
          <w:szCs w:val="28"/>
          <w:lang w:val="uk-UA"/>
        </w:rPr>
      </w:pPr>
      <w:r w:rsidRPr="00AE6DFC">
        <w:rPr>
          <w:sz w:val="28"/>
          <w:szCs w:val="28"/>
          <w:lang w:val="uk-UA"/>
        </w:rPr>
        <w:t>Головним розпорядником коштів за даною бюджетною програмою є Виконавчий комітет Ніжинської міс</w:t>
      </w:r>
      <w:r w:rsidR="00590344" w:rsidRPr="00AE6DFC">
        <w:rPr>
          <w:sz w:val="28"/>
          <w:szCs w:val="28"/>
          <w:lang w:val="uk-UA"/>
        </w:rPr>
        <w:t>ької ради Чернігівської області</w:t>
      </w:r>
      <w:r w:rsidRPr="00AE6DFC">
        <w:rPr>
          <w:sz w:val="28"/>
          <w:szCs w:val="28"/>
          <w:lang w:val="uk-UA"/>
        </w:rPr>
        <w:t xml:space="preserve">, до мережі якого КНП ‘’Ніжинський міський </w:t>
      </w:r>
      <w:r w:rsidR="00AE6DFC">
        <w:rPr>
          <w:sz w:val="28"/>
          <w:szCs w:val="28"/>
          <w:lang w:val="uk-UA"/>
        </w:rPr>
        <w:t>ЦПМСД</w:t>
      </w:r>
      <w:r w:rsidRPr="00AE6DFC">
        <w:rPr>
          <w:sz w:val="28"/>
          <w:szCs w:val="28"/>
          <w:lang w:val="uk-UA"/>
        </w:rPr>
        <w:t>’’</w:t>
      </w:r>
      <w:r w:rsidR="00AE6DFC">
        <w:rPr>
          <w:sz w:val="28"/>
          <w:szCs w:val="28"/>
          <w:lang w:val="uk-UA"/>
        </w:rPr>
        <w:t xml:space="preserve"> НМР ЧО</w:t>
      </w:r>
      <w:r w:rsidRPr="00AE6DFC">
        <w:rPr>
          <w:sz w:val="28"/>
          <w:szCs w:val="28"/>
          <w:lang w:val="uk-UA"/>
        </w:rPr>
        <w:t xml:space="preserve"> введено у статусі одержувача бюджетних коштів. </w:t>
      </w:r>
    </w:p>
    <w:p w:rsidR="00E320F3" w:rsidRPr="00AE6DFC" w:rsidRDefault="00AE6DFC" w:rsidP="00E87C8D">
      <w:pPr>
        <w:ind w:firstLine="851"/>
        <w:jc w:val="both"/>
        <w:rPr>
          <w:sz w:val="28"/>
          <w:szCs w:val="28"/>
          <w:lang w:val="uk-UA"/>
        </w:rPr>
      </w:pPr>
      <w:r w:rsidRPr="00AE6DFC">
        <w:rPr>
          <w:sz w:val="28"/>
          <w:szCs w:val="28"/>
          <w:lang w:val="uk-UA"/>
        </w:rPr>
        <w:t xml:space="preserve">КНП ‘’Ніжинський міський </w:t>
      </w:r>
      <w:r>
        <w:rPr>
          <w:sz w:val="28"/>
          <w:szCs w:val="28"/>
          <w:lang w:val="uk-UA"/>
        </w:rPr>
        <w:t>ЦПМСД</w:t>
      </w:r>
      <w:r w:rsidRPr="00AE6DFC">
        <w:rPr>
          <w:sz w:val="28"/>
          <w:szCs w:val="28"/>
          <w:lang w:val="uk-UA"/>
        </w:rPr>
        <w:t>’’</w:t>
      </w:r>
      <w:r>
        <w:rPr>
          <w:sz w:val="28"/>
          <w:szCs w:val="28"/>
          <w:lang w:val="uk-UA"/>
        </w:rPr>
        <w:t xml:space="preserve"> НМР ЧО, як </w:t>
      </w:r>
      <w:r w:rsidRPr="00AE6DFC">
        <w:rPr>
          <w:sz w:val="28"/>
          <w:szCs w:val="28"/>
          <w:lang w:val="uk-UA"/>
        </w:rPr>
        <w:t xml:space="preserve"> </w:t>
      </w:r>
      <w:r w:rsidR="00E320F3" w:rsidRPr="00AE6DFC">
        <w:rPr>
          <w:sz w:val="28"/>
          <w:szCs w:val="28"/>
          <w:lang w:val="uk-UA"/>
        </w:rPr>
        <w:t xml:space="preserve">Одержувач бюджетних коштів за даною бюджетною </w:t>
      </w:r>
      <w:r w:rsidR="00590344">
        <w:rPr>
          <w:sz w:val="28"/>
          <w:szCs w:val="28"/>
          <w:lang w:val="uk-UA"/>
        </w:rPr>
        <w:t>П</w:t>
      </w:r>
      <w:r w:rsidR="00E320F3" w:rsidRPr="00AE6DFC">
        <w:rPr>
          <w:sz w:val="28"/>
          <w:szCs w:val="28"/>
          <w:lang w:val="uk-UA"/>
        </w:rPr>
        <w:t xml:space="preserve">рограмою здійснює їх використання згідно Плану використання бюджетних коштів на </w:t>
      </w:r>
      <w:r>
        <w:rPr>
          <w:sz w:val="28"/>
          <w:szCs w:val="28"/>
          <w:lang w:val="uk-UA"/>
        </w:rPr>
        <w:t xml:space="preserve"> кожен рік</w:t>
      </w:r>
      <w:r w:rsidR="00E320F3" w:rsidRPr="00AE6DFC">
        <w:rPr>
          <w:sz w:val="28"/>
          <w:szCs w:val="28"/>
          <w:lang w:val="uk-UA"/>
        </w:rPr>
        <w:t xml:space="preserve">, складеного та затвердженого у встановленому порядку.  </w:t>
      </w:r>
    </w:p>
    <w:p w:rsidR="009F2943" w:rsidRPr="00D24E3C" w:rsidRDefault="009F2943" w:rsidP="009F2943">
      <w:pPr>
        <w:ind w:firstLine="709"/>
        <w:jc w:val="both"/>
        <w:rPr>
          <w:sz w:val="28"/>
          <w:szCs w:val="28"/>
          <w:lang w:val="uk-UA"/>
        </w:rPr>
      </w:pPr>
    </w:p>
    <w:p w:rsidR="005B7123" w:rsidRDefault="005B7123" w:rsidP="00D52252">
      <w:pPr>
        <w:jc w:val="center"/>
        <w:rPr>
          <w:b/>
          <w:sz w:val="28"/>
          <w:szCs w:val="28"/>
          <w:u w:val="single"/>
        </w:rPr>
      </w:pPr>
      <w:r w:rsidRPr="00115E32">
        <w:rPr>
          <w:b/>
          <w:sz w:val="28"/>
          <w:szCs w:val="28"/>
          <w:u w:val="single"/>
          <w:lang w:val="en-US"/>
        </w:rPr>
        <w:t>V</w:t>
      </w:r>
      <w:r w:rsidR="00D574D9">
        <w:rPr>
          <w:b/>
          <w:sz w:val="28"/>
          <w:szCs w:val="28"/>
          <w:u w:val="single"/>
          <w:lang w:val="uk-UA"/>
        </w:rPr>
        <w:t>.</w:t>
      </w:r>
      <w:r w:rsidRPr="008C3FAF">
        <w:rPr>
          <w:b/>
          <w:sz w:val="28"/>
          <w:szCs w:val="28"/>
          <w:u w:val="single"/>
          <w:lang w:val="uk-UA"/>
        </w:rPr>
        <w:t xml:space="preserve"> Н</w:t>
      </w:r>
      <w:r w:rsidRPr="00D8037E">
        <w:rPr>
          <w:b/>
          <w:sz w:val="28"/>
          <w:szCs w:val="28"/>
          <w:u w:val="single"/>
          <w:lang w:val="uk-UA"/>
        </w:rPr>
        <w:t>апрями діяльності</w:t>
      </w:r>
      <w:r>
        <w:rPr>
          <w:b/>
          <w:sz w:val="28"/>
          <w:szCs w:val="28"/>
          <w:u w:val="single"/>
          <w:lang w:val="uk-UA"/>
        </w:rPr>
        <w:t>, перелік завдань і заходів програми та результативні  показники</w:t>
      </w:r>
      <w:r w:rsidR="008D44E7" w:rsidRPr="00115E32">
        <w:rPr>
          <w:b/>
          <w:sz w:val="28"/>
          <w:szCs w:val="28"/>
          <w:u w:val="single"/>
        </w:rPr>
        <w:t xml:space="preserve">. </w:t>
      </w:r>
    </w:p>
    <w:p w:rsidR="00EE396C" w:rsidRDefault="00EE396C" w:rsidP="00EE396C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є:</w:t>
      </w:r>
    </w:p>
    <w:p w:rsidR="00AE6DFC" w:rsidRPr="003301CE" w:rsidRDefault="00AE6DFC" w:rsidP="00E87C8D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301CE">
        <w:rPr>
          <w:sz w:val="28"/>
          <w:szCs w:val="28"/>
        </w:rPr>
        <w:t>забезпечення соціальної справедливості і захисту прав громадян на охорону здоров’я</w:t>
      </w:r>
      <w:r w:rsidR="003301CE" w:rsidRPr="003301CE">
        <w:rPr>
          <w:sz w:val="28"/>
          <w:szCs w:val="28"/>
          <w:lang w:val="uk-UA"/>
        </w:rPr>
        <w:t xml:space="preserve">, </w:t>
      </w:r>
      <w:r w:rsidR="003301CE" w:rsidRPr="003301CE">
        <w:rPr>
          <w:sz w:val="28"/>
          <w:szCs w:val="28"/>
        </w:rPr>
        <w:t xml:space="preserve">рівного доступу жителів </w:t>
      </w:r>
      <w:r w:rsidR="003301CE" w:rsidRPr="003301CE">
        <w:rPr>
          <w:sz w:val="28"/>
          <w:szCs w:val="28"/>
          <w:lang w:val="uk-UA"/>
        </w:rPr>
        <w:t>громади</w:t>
      </w:r>
      <w:r w:rsidR="003301CE" w:rsidRPr="003301CE">
        <w:rPr>
          <w:sz w:val="28"/>
          <w:szCs w:val="28"/>
        </w:rPr>
        <w:t xml:space="preserve"> до кваліфікованої медичної допомоги</w:t>
      </w:r>
      <w:r w:rsidR="003301CE" w:rsidRPr="003301CE">
        <w:rPr>
          <w:sz w:val="28"/>
          <w:szCs w:val="28"/>
          <w:lang w:val="uk-UA"/>
        </w:rPr>
        <w:t>,</w:t>
      </w:r>
      <w:r w:rsidR="003301CE">
        <w:rPr>
          <w:sz w:val="28"/>
          <w:szCs w:val="28"/>
          <w:lang w:val="uk-UA"/>
        </w:rPr>
        <w:t xml:space="preserve"> підви</w:t>
      </w:r>
      <w:r w:rsidRPr="003301CE">
        <w:rPr>
          <w:sz w:val="28"/>
          <w:szCs w:val="28"/>
        </w:rPr>
        <w:t>щення  якості та ефективності медичної допомоги</w:t>
      </w:r>
      <w:r w:rsidRPr="003301CE">
        <w:rPr>
          <w:sz w:val="28"/>
          <w:szCs w:val="28"/>
          <w:lang w:val="uk-UA"/>
        </w:rPr>
        <w:t>;</w:t>
      </w:r>
    </w:p>
    <w:p w:rsidR="00685E09" w:rsidRDefault="00685E09" w:rsidP="00E87C8D">
      <w:pPr>
        <w:pStyle w:val="a3"/>
        <w:widowControl/>
        <w:numPr>
          <w:ilvl w:val="0"/>
          <w:numId w:val="6"/>
        </w:numPr>
        <w:tabs>
          <w:tab w:val="left" w:pos="851"/>
        </w:tabs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85E09">
        <w:rPr>
          <w:sz w:val="28"/>
          <w:szCs w:val="28"/>
        </w:rPr>
        <w:t>скорочення поширеності захворювань, в тому числі соціально</w:t>
      </w:r>
      <w:r w:rsidRPr="00685E09">
        <w:rPr>
          <w:sz w:val="28"/>
          <w:szCs w:val="28"/>
          <w:lang w:val="uk-UA"/>
        </w:rPr>
        <w:t>-</w:t>
      </w:r>
      <w:r w:rsidRPr="00685E09">
        <w:rPr>
          <w:sz w:val="28"/>
          <w:szCs w:val="28"/>
        </w:rPr>
        <w:t xml:space="preserve"> значимих</w:t>
      </w:r>
      <w:r>
        <w:rPr>
          <w:sz w:val="28"/>
          <w:szCs w:val="28"/>
          <w:lang w:val="uk-UA"/>
        </w:rPr>
        <w:t>;</w:t>
      </w:r>
    </w:p>
    <w:p w:rsidR="008B5BAC" w:rsidRPr="008B5BAC" w:rsidRDefault="008B5BAC" w:rsidP="00E87C8D">
      <w:pPr>
        <w:pStyle w:val="a3"/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8B5BAC">
        <w:rPr>
          <w:sz w:val="28"/>
          <w:szCs w:val="28"/>
          <w:lang w:val="uk-UA"/>
        </w:rPr>
        <w:t>з</w:t>
      </w:r>
      <w:r w:rsidRPr="008B5BAC">
        <w:rPr>
          <w:sz w:val="28"/>
          <w:szCs w:val="28"/>
        </w:rPr>
        <w:t xml:space="preserve">абезпечення лікарськими засобами </w:t>
      </w:r>
      <w:r w:rsidRPr="008B5BAC">
        <w:rPr>
          <w:sz w:val="28"/>
          <w:szCs w:val="28"/>
          <w:lang w:val="uk-UA"/>
        </w:rPr>
        <w:t xml:space="preserve">окремих груп </w:t>
      </w:r>
      <w:r w:rsidRPr="008B5BAC">
        <w:rPr>
          <w:sz w:val="28"/>
          <w:szCs w:val="28"/>
        </w:rPr>
        <w:t xml:space="preserve">населення та хворих </w:t>
      </w:r>
      <w:r w:rsidRPr="008B5BAC">
        <w:rPr>
          <w:sz w:val="28"/>
          <w:szCs w:val="28"/>
          <w:lang w:val="uk-UA"/>
        </w:rPr>
        <w:t xml:space="preserve">на окремі категорії захворювань. Забезпечення лікарськими засобами </w:t>
      </w:r>
      <w:r w:rsidRPr="008B5BAC">
        <w:rPr>
          <w:sz w:val="28"/>
          <w:szCs w:val="28"/>
        </w:rPr>
        <w:t xml:space="preserve">здійснюється по перелікам, затвердженим Постановою Кабінету Міністрів України від 17.08.1998р. №1303 </w:t>
      </w:r>
      <w:r w:rsidRPr="008B5BAC">
        <w:rPr>
          <w:sz w:val="28"/>
          <w:szCs w:val="28"/>
          <w:lang w:val="uk-UA"/>
        </w:rPr>
        <w:t>‘’</w:t>
      </w:r>
      <w:r w:rsidRPr="008B5BAC">
        <w:rPr>
          <w:sz w:val="28"/>
          <w:szCs w:val="28"/>
        </w:rPr>
        <w:t>Про впорядкування безоплатного та пільгового відпуску 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Pr="008B5BAC">
        <w:rPr>
          <w:sz w:val="28"/>
          <w:szCs w:val="28"/>
          <w:lang w:val="uk-UA"/>
        </w:rPr>
        <w:t>’’</w:t>
      </w:r>
      <w:r w:rsidRPr="008B5BAC">
        <w:rPr>
          <w:sz w:val="28"/>
          <w:szCs w:val="28"/>
        </w:rPr>
        <w:t xml:space="preserve"> (зі змінами).  Перелік</w:t>
      </w:r>
      <w:r w:rsidRPr="008B5BAC">
        <w:rPr>
          <w:sz w:val="28"/>
          <w:szCs w:val="28"/>
          <w:lang w:val="uk-UA"/>
        </w:rPr>
        <w:t>и груп</w:t>
      </w:r>
      <w:r w:rsidRPr="008B5BAC">
        <w:rPr>
          <w:sz w:val="28"/>
          <w:szCs w:val="28"/>
        </w:rPr>
        <w:t xml:space="preserve"> населення</w:t>
      </w:r>
      <w:r w:rsidRPr="008B5BAC">
        <w:rPr>
          <w:sz w:val="28"/>
          <w:szCs w:val="28"/>
          <w:lang w:val="uk-UA"/>
        </w:rPr>
        <w:t xml:space="preserve"> та категорій захворювань пацієнтів, за якими, у разі амбулаторного лікування, здійснюється  безоплатний та пільговий відпуск лікарських засобів  </w:t>
      </w:r>
      <w:r w:rsidRPr="008B5BAC">
        <w:rPr>
          <w:sz w:val="28"/>
          <w:szCs w:val="28"/>
        </w:rPr>
        <w:t>з наступним відшкодуванням за рахунок бюджетних коштів</w:t>
      </w:r>
      <w:r w:rsidRPr="008B5BAC">
        <w:rPr>
          <w:sz w:val="28"/>
          <w:szCs w:val="28"/>
          <w:lang w:val="uk-UA"/>
        </w:rPr>
        <w:t>, зазначені</w:t>
      </w:r>
      <w:r w:rsidRPr="008B5BAC">
        <w:rPr>
          <w:sz w:val="28"/>
          <w:szCs w:val="28"/>
        </w:rPr>
        <w:t xml:space="preserve"> у Додатках 1, 2 до Міської</w:t>
      </w:r>
      <w:r w:rsidRPr="008B5BAC">
        <w:rPr>
          <w:sz w:val="28"/>
          <w:szCs w:val="28"/>
          <w:lang w:val="uk-UA"/>
        </w:rPr>
        <w:t xml:space="preserve"> цільової</w:t>
      </w:r>
      <w:r w:rsidRPr="008B5BAC">
        <w:rPr>
          <w:sz w:val="28"/>
          <w:szCs w:val="28"/>
        </w:rPr>
        <w:t xml:space="preserve"> Програми</w:t>
      </w:r>
      <w:r w:rsidRPr="008B5BAC">
        <w:rPr>
          <w:sz w:val="28"/>
          <w:szCs w:val="28"/>
          <w:lang w:val="uk-UA"/>
        </w:rPr>
        <w:t xml:space="preserve"> (додаються)</w:t>
      </w:r>
      <w:r w:rsidRPr="008B5BAC">
        <w:rPr>
          <w:sz w:val="28"/>
          <w:szCs w:val="28"/>
        </w:rPr>
        <w:t>.</w:t>
      </w:r>
      <w:r w:rsidRPr="008B5BAC">
        <w:rPr>
          <w:color w:val="000000"/>
          <w:sz w:val="28"/>
          <w:szCs w:val="28"/>
          <w:lang w:val="uk-UA"/>
        </w:rPr>
        <w:t xml:space="preserve"> </w:t>
      </w:r>
    </w:p>
    <w:p w:rsidR="008B5BAC" w:rsidRDefault="008B5BAC" w:rsidP="00E87C8D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відшкодування аптечним закладам вартості лікарських засобів, відпущених за рецептами лікарів безоплатно та на пільгових умовах окремим групам населення та хворим на окремі категорії захворювань у разі їх амбулаторного лікування. Відшкодування вартості безоплатно та на пільгових умовах відпущених лікарських засобів здійснюється згідно договорів</w:t>
      </w:r>
      <w:r w:rsidR="00E55103">
        <w:rPr>
          <w:sz w:val="28"/>
          <w:szCs w:val="28"/>
          <w:lang w:val="uk-UA"/>
        </w:rPr>
        <w:t xml:space="preserve"> на відшкодування</w:t>
      </w:r>
      <w:r>
        <w:rPr>
          <w:sz w:val="28"/>
          <w:szCs w:val="28"/>
          <w:lang w:val="uk-UA"/>
        </w:rPr>
        <w:t>, укладених комунальним некомерційним підприємством з аптечними закладами на користь третіх осіб</w:t>
      </w:r>
      <w:r w:rsidR="00DB29C1">
        <w:rPr>
          <w:sz w:val="28"/>
          <w:szCs w:val="28"/>
          <w:lang w:val="uk-UA"/>
        </w:rPr>
        <w:t xml:space="preserve"> </w:t>
      </w:r>
      <w:r w:rsidR="00B16E07">
        <w:rPr>
          <w:sz w:val="28"/>
          <w:szCs w:val="28"/>
          <w:lang w:val="uk-UA"/>
        </w:rPr>
        <w:t>(пацієнтів)</w:t>
      </w:r>
      <w:r>
        <w:rPr>
          <w:sz w:val="28"/>
          <w:szCs w:val="28"/>
          <w:lang w:val="uk-UA"/>
        </w:rPr>
        <w:t>, на підставі поданих аптечними закладами Реєстрів рецептів, за якими проводився відпуск таких лікарських засобів.</w:t>
      </w:r>
    </w:p>
    <w:p w:rsidR="008B5BAC" w:rsidRPr="008E6B4C" w:rsidRDefault="008B5BAC" w:rsidP="00E87C8D">
      <w:pPr>
        <w:pStyle w:val="a3"/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E6B4C">
        <w:rPr>
          <w:sz w:val="28"/>
          <w:szCs w:val="28"/>
        </w:rPr>
        <w:t>реалізація державної політики щодо забезпечення права дітей на життя і здоров’я</w:t>
      </w:r>
      <w:r>
        <w:rPr>
          <w:sz w:val="28"/>
          <w:szCs w:val="28"/>
        </w:rPr>
        <w:t>;</w:t>
      </w:r>
    </w:p>
    <w:p w:rsidR="00E87C8D" w:rsidRPr="00E87C8D" w:rsidRDefault="008B5BAC" w:rsidP="00305A81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0" w:firstLine="851"/>
        <w:jc w:val="both"/>
        <w:rPr>
          <w:sz w:val="28"/>
          <w:szCs w:val="28"/>
          <w:lang w:val="uk-UA"/>
        </w:rPr>
      </w:pPr>
      <w:r w:rsidRPr="00E87C8D">
        <w:rPr>
          <w:sz w:val="28"/>
          <w:szCs w:val="28"/>
        </w:rPr>
        <w:t xml:space="preserve">створення належних санітарно-гігієнічних умов для надання </w:t>
      </w:r>
      <w:r w:rsidR="00E55103" w:rsidRPr="00E87C8D">
        <w:rPr>
          <w:sz w:val="28"/>
          <w:szCs w:val="28"/>
        </w:rPr>
        <w:t>первинної медико-санітарної допомоги</w:t>
      </w:r>
      <w:r w:rsidR="00E55103" w:rsidRPr="00E87C8D">
        <w:rPr>
          <w:sz w:val="28"/>
          <w:szCs w:val="28"/>
          <w:lang w:val="uk-UA"/>
        </w:rPr>
        <w:t xml:space="preserve"> </w:t>
      </w:r>
      <w:r w:rsidR="00E55103" w:rsidRPr="00E87C8D">
        <w:rPr>
          <w:sz w:val="28"/>
          <w:szCs w:val="28"/>
        </w:rPr>
        <w:t xml:space="preserve"> </w:t>
      </w:r>
      <w:r w:rsidRPr="00E87C8D">
        <w:rPr>
          <w:sz w:val="28"/>
          <w:szCs w:val="28"/>
        </w:rPr>
        <w:t>у структурних підрозділах</w:t>
      </w:r>
      <w:r w:rsidRPr="00E87C8D">
        <w:rPr>
          <w:color w:val="000000"/>
          <w:sz w:val="28"/>
          <w:szCs w:val="28"/>
        </w:rPr>
        <w:t>;</w:t>
      </w:r>
    </w:p>
    <w:p w:rsidR="0030026A" w:rsidRPr="00E87C8D" w:rsidRDefault="008B5BAC" w:rsidP="00305A81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0" w:firstLine="851"/>
        <w:jc w:val="both"/>
        <w:rPr>
          <w:sz w:val="28"/>
          <w:szCs w:val="28"/>
          <w:lang w:val="uk-UA"/>
        </w:rPr>
      </w:pPr>
      <w:r w:rsidRPr="00E87C8D">
        <w:rPr>
          <w:sz w:val="28"/>
          <w:szCs w:val="28"/>
          <w:lang w:val="uk-UA"/>
        </w:rPr>
        <w:t xml:space="preserve">забезпечення </w:t>
      </w:r>
      <w:r w:rsidR="0030026A" w:rsidRPr="00E87C8D">
        <w:rPr>
          <w:sz w:val="28"/>
          <w:szCs w:val="28"/>
          <w:lang w:val="uk-UA"/>
        </w:rPr>
        <w:t xml:space="preserve"> якісного </w:t>
      </w:r>
      <w:r w:rsidRPr="00E87C8D">
        <w:rPr>
          <w:sz w:val="28"/>
          <w:szCs w:val="28"/>
          <w:lang w:val="uk-UA"/>
        </w:rPr>
        <w:t xml:space="preserve"> функціонування </w:t>
      </w:r>
      <w:r w:rsidR="0030026A" w:rsidRPr="00E87C8D">
        <w:rPr>
          <w:sz w:val="28"/>
          <w:szCs w:val="28"/>
          <w:lang w:val="uk-UA"/>
        </w:rPr>
        <w:t xml:space="preserve"> інженерно-комунікаційних </w:t>
      </w:r>
      <w:r w:rsidR="00D239E6" w:rsidRPr="00E87C8D">
        <w:rPr>
          <w:sz w:val="28"/>
          <w:szCs w:val="28"/>
          <w:lang w:val="uk-UA"/>
        </w:rPr>
        <w:t xml:space="preserve">    </w:t>
      </w:r>
      <w:r w:rsidR="0030026A" w:rsidRPr="00E87C8D">
        <w:rPr>
          <w:sz w:val="28"/>
          <w:szCs w:val="28"/>
          <w:lang w:val="uk-UA"/>
        </w:rPr>
        <w:t>систем в будівлях, в яких розташовані  підрозділи</w:t>
      </w:r>
      <w:r w:rsidR="009F1EB6">
        <w:rPr>
          <w:sz w:val="28"/>
          <w:szCs w:val="28"/>
          <w:lang w:val="uk-UA"/>
        </w:rPr>
        <w:t xml:space="preserve"> </w:t>
      </w:r>
      <w:r w:rsidR="0030026A" w:rsidRPr="00E87C8D">
        <w:rPr>
          <w:sz w:val="28"/>
          <w:szCs w:val="28"/>
          <w:lang w:val="uk-UA"/>
        </w:rPr>
        <w:t>первинної медико-санітарної допомоги</w:t>
      </w:r>
      <w:r w:rsidR="00E55103" w:rsidRPr="00E87C8D">
        <w:rPr>
          <w:sz w:val="28"/>
          <w:szCs w:val="28"/>
          <w:lang w:val="uk-UA"/>
        </w:rPr>
        <w:t>;</w:t>
      </w:r>
    </w:p>
    <w:p w:rsidR="0030026A" w:rsidRDefault="00070A7E" w:rsidP="00E87C8D">
      <w:pPr>
        <w:pStyle w:val="a3"/>
        <w:tabs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0026A">
        <w:rPr>
          <w:sz w:val="28"/>
          <w:szCs w:val="28"/>
          <w:lang w:val="uk-UA"/>
        </w:rPr>
        <w:t>)</w:t>
      </w:r>
      <w:r w:rsidR="009F1EB6">
        <w:rPr>
          <w:sz w:val="28"/>
          <w:szCs w:val="28"/>
          <w:lang w:val="uk-UA"/>
        </w:rPr>
        <w:t xml:space="preserve"> </w:t>
      </w:r>
      <w:r w:rsidR="009F1EB6">
        <w:rPr>
          <w:sz w:val="28"/>
          <w:szCs w:val="28"/>
          <w:lang w:val="uk-UA"/>
        </w:rPr>
        <w:tab/>
      </w:r>
      <w:r w:rsidR="0030026A">
        <w:rPr>
          <w:sz w:val="28"/>
          <w:szCs w:val="28"/>
          <w:lang w:val="uk-UA"/>
        </w:rPr>
        <w:t xml:space="preserve">оплата послуг з теплопостачання; </w:t>
      </w:r>
    </w:p>
    <w:p w:rsidR="0030026A" w:rsidRDefault="00070A7E" w:rsidP="009F1EB6">
      <w:pPr>
        <w:pStyle w:val="a3"/>
        <w:tabs>
          <w:tab w:val="num" w:pos="0"/>
          <w:tab w:val="num" w:pos="1069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0026A">
        <w:rPr>
          <w:sz w:val="28"/>
          <w:szCs w:val="28"/>
          <w:lang w:val="uk-UA"/>
        </w:rPr>
        <w:t>)</w:t>
      </w:r>
      <w:r w:rsidR="009F1EB6">
        <w:rPr>
          <w:sz w:val="28"/>
          <w:szCs w:val="28"/>
          <w:lang w:val="uk-UA"/>
        </w:rPr>
        <w:t xml:space="preserve"> </w:t>
      </w:r>
      <w:r w:rsidR="009F1EB6">
        <w:rPr>
          <w:sz w:val="28"/>
          <w:szCs w:val="28"/>
          <w:lang w:val="uk-UA"/>
        </w:rPr>
        <w:tab/>
      </w:r>
      <w:r w:rsidR="0030026A">
        <w:rPr>
          <w:sz w:val="28"/>
          <w:szCs w:val="28"/>
          <w:lang w:val="uk-UA"/>
        </w:rPr>
        <w:t>відшкодування Орендодавцям приміщень та співкористувачам мереж теплопостачання витрат за фактично спожиті структурними підрозділами комунального некомерційного підприємства послуги з теплопостачання;</w:t>
      </w:r>
    </w:p>
    <w:p w:rsidR="0030026A" w:rsidRPr="00070A7E" w:rsidRDefault="00070A7E" w:rsidP="009F1EB6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10)</w:t>
      </w:r>
      <w:r w:rsidR="009F1EB6">
        <w:rPr>
          <w:sz w:val="28"/>
          <w:szCs w:val="28"/>
          <w:lang w:val="uk-UA"/>
        </w:rPr>
        <w:t xml:space="preserve"> </w:t>
      </w:r>
      <w:r w:rsidR="009F1EB6">
        <w:rPr>
          <w:sz w:val="28"/>
          <w:szCs w:val="28"/>
          <w:lang w:val="uk-UA"/>
        </w:rPr>
        <w:tab/>
      </w:r>
      <w:r w:rsidR="0030026A" w:rsidRPr="00070A7E">
        <w:rPr>
          <w:sz w:val="28"/>
          <w:szCs w:val="28"/>
        </w:rPr>
        <w:t>оплата послуг з водопостачання і водовідведення;</w:t>
      </w:r>
    </w:p>
    <w:p w:rsidR="009F1EB6" w:rsidRDefault="009F1EB6" w:rsidP="009F1EB6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70A7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  <w:r w:rsidR="00070A7E">
        <w:rPr>
          <w:sz w:val="28"/>
          <w:szCs w:val="28"/>
          <w:lang w:val="uk-UA"/>
        </w:rPr>
        <w:t xml:space="preserve"> </w:t>
      </w:r>
      <w:r w:rsidR="0030026A" w:rsidRPr="00070A7E">
        <w:rPr>
          <w:sz w:val="28"/>
          <w:szCs w:val="28"/>
          <w:lang w:val="uk-UA"/>
        </w:rPr>
        <w:t>відшкодування Орендодавцям приміщень та співкористувачам мереж водопостачання та водовідведення витрат за фактично спожиті структурними підрозділами комунального некомерційного підприємства послуги з водопостачання та водовідведення;</w:t>
      </w:r>
    </w:p>
    <w:p w:rsidR="009F1EB6" w:rsidRDefault="009F1EB6" w:rsidP="009F1EB6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12) </w:t>
      </w:r>
      <w:r>
        <w:rPr>
          <w:sz w:val="28"/>
          <w:szCs w:val="28"/>
          <w:lang w:val="uk-UA"/>
        </w:rPr>
        <w:tab/>
      </w:r>
      <w:r w:rsidR="0030026A">
        <w:rPr>
          <w:sz w:val="28"/>
          <w:szCs w:val="28"/>
        </w:rPr>
        <w:t>оплата послуг з розподілу (передачі) та постачання електроенергії</w:t>
      </w:r>
      <w:r w:rsidR="0030026A">
        <w:rPr>
          <w:sz w:val="28"/>
          <w:szCs w:val="28"/>
          <w:lang w:val="uk-UA"/>
        </w:rPr>
        <w:t>;</w:t>
      </w:r>
    </w:p>
    <w:p w:rsidR="009F1EB6" w:rsidRDefault="009F1EB6" w:rsidP="009F1EB6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13) </w:t>
      </w:r>
      <w:r>
        <w:rPr>
          <w:sz w:val="28"/>
          <w:szCs w:val="28"/>
          <w:lang w:val="uk-UA"/>
        </w:rPr>
        <w:tab/>
      </w:r>
      <w:r w:rsidR="00070A7E">
        <w:rPr>
          <w:sz w:val="28"/>
          <w:szCs w:val="28"/>
          <w:lang w:val="uk-UA"/>
        </w:rPr>
        <w:t xml:space="preserve"> </w:t>
      </w:r>
      <w:r w:rsidR="0030026A">
        <w:rPr>
          <w:sz w:val="28"/>
          <w:szCs w:val="28"/>
          <w:lang w:val="uk-UA"/>
        </w:rPr>
        <w:t xml:space="preserve">відшкодування Орендодавцям приміщень та співкористувачам мереж електропостачання витрат за фактично спожиті структурними підрозділами комунального некомерційного підприємства послуги з розподілу (передачі) та постачання електроенергії; </w:t>
      </w:r>
    </w:p>
    <w:p w:rsidR="009F1EB6" w:rsidRDefault="009F1EB6" w:rsidP="009F1EB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14) </w:t>
      </w:r>
      <w:r>
        <w:rPr>
          <w:sz w:val="28"/>
          <w:szCs w:val="28"/>
          <w:lang w:val="uk-UA"/>
        </w:rPr>
        <w:tab/>
        <w:t xml:space="preserve"> </w:t>
      </w:r>
      <w:r w:rsidRPr="00070A7E">
        <w:rPr>
          <w:sz w:val="28"/>
          <w:szCs w:val="28"/>
        </w:rPr>
        <w:t>оплата</w:t>
      </w:r>
      <w:r w:rsidR="0030026A">
        <w:rPr>
          <w:sz w:val="28"/>
          <w:szCs w:val="28"/>
        </w:rPr>
        <w:t xml:space="preserve"> послуг з розподілу та постачання природного газу;</w:t>
      </w:r>
    </w:p>
    <w:p w:rsidR="009F1EB6" w:rsidRDefault="009F1EB6" w:rsidP="009F1EB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15)</w:t>
      </w:r>
      <w:r>
        <w:rPr>
          <w:sz w:val="28"/>
          <w:szCs w:val="28"/>
          <w:lang w:val="uk-UA"/>
        </w:rPr>
        <w:tab/>
      </w:r>
      <w:r w:rsidR="0030026A" w:rsidRPr="00070A7E">
        <w:rPr>
          <w:sz w:val="28"/>
          <w:szCs w:val="28"/>
        </w:rPr>
        <w:t xml:space="preserve">відшкодування Орендодавцям приміщень та співкористувачам мереж газопостачання витрат за фактично спожиті </w:t>
      </w:r>
      <w:r w:rsidR="0030026A" w:rsidRPr="00070A7E">
        <w:rPr>
          <w:sz w:val="28"/>
          <w:szCs w:val="28"/>
          <w:lang w:val="uk-UA"/>
        </w:rPr>
        <w:t xml:space="preserve">структурними підрозділами комунального некомерційного підприємства </w:t>
      </w:r>
      <w:r w:rsidR="0030026A" w:rsidRPr="00070A7E">
        <w:rPr>
          <w:sz w:val="28"/>
          <w:szCs w:val="28"/>
        </w:rPr>
        <w:t xml:space="preserve">послуги з розподілу та постачання природного газу; </w:t>
      </w:r>
    </w:p>
    <w:p w:rsidR="009F1EB6" w:rsidRDefault="009F1EB6" w:rsidP="009F1EB6">
      <w:pPr>
        <w:pStyle w:val="a3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16) </w:t>
      </w:r>
      <w:r>
        <w:rPr>
          <w:sz w:val="28"/>
          <w:szCs w:val="28"/>
          <w:lang w:val="uk-UA"/>
        </w:rPr>
        <w:tab/>
        <w:t xml:space="preserve"> </w:t>
      </w:r>
      <w:r w:rsidR="00024818" w:rsidRPr="00070A7E">
        <w:rPr>
          <w:color w:val="000000"/>
          <w:sz w:val="28"/>
          <w:szCs w:val="28"/>
          <w:lang w:val="uk-UA"/>
        </w:rPr>
        <w:t xml:space="preserve">інші завдання, що виникають в ході </w:t>
      </w:r>
      <w:r w:rsidR="00E518ED" w:rsidRPr="00070A7E">
        <w:rPr>
          <w:color w:val="000000"/>
          <w:sz w:val="28"/>
          <w:szCs w:val="28"/>
          <w:lang w:val="uk-UA"/>
        </w:rPr>
        <w:t>реалізації міської цільової програми</w:t>
      </w:r>
      <w:r>
        <w:rPr>
          <w:color w:val="000000"/>
          <w:sz w:val="28"/>
          <w:szCs w:val="28"/>
          <w:lang w:val="uk-UA"/>
        </w:rPr>
        <w:t>;</w:t>
      </w:r>
    </w:p>
    <w:p w:rsidR="008B5BAC" w:rsidRDefault="009F1EB6" w:rsidP="009F1EB6">
      <w:pPr>
        <w:pStyle w:val="a3"/>
        <w:ind w:left="0" w:firstLine="851"/>
        <w:jc w:val="both"/>
        <w:rPr>
          <w:spacing w:val="-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17) </w:t>
      </w:r>
      <w:r>
        <w:rPr>
          <w:color w:val="000000"/>
          <w:sz w:val="28"/>
          <w:szCs w:val="28"/>
          <w:lang w:val="uk-UA"/>
        </w:rPr>
        <w:tab/>
        <w:t xml:space="preserve"> </w:t>
      </w:r>
      <w:r w:rsidR="00070A7E">
        <w:rPr>
          <w:sz w:val="28"/>
          <w:szCs w:val="28"/>
          <w:lang w:val="uk-UA"/>
        </w:rPr>
        <w:t xml:space="preserve"> </w:t>
      </w:r>
      <w:r w:rsidR="008B5BAC" w:rsidRPr="00070A7E">
        <w:rPr>
          <w:sz w:val="28"/>
          <w:szCs w:val="28"/>
        </w:rPr>
        <w:t xml:space="preserve">ефективне використання бюджетних коштів, </w:t>
      </w:r>
      <w:r w:rsidR="008B5BAC" w:rsidRPr="00070A7E">
        <w:rPr>
          <w:spacing w:val="-6"/>
          <w:sz w:val="28"/>
          <w:szCs w:val="28"/>
        </w:rPr>
        <w:t>затверджених на відповідний бюджетний рік</w:t>
      </w:r>
      <w:r w:rsidR="008B5BAC" w:rsidRPr="00070A7E">
        <w:rPr>
          <w:spacing w:val="-6"/>
          <w:sz w:val="28"/>
          <w:szCs w:val="28"/>
          <w:lang w:val="uk-UA"/>
        </w:rPr>
        <w:t>:</w:t>
      </w:r>
    </w:p>
    <w:p w:rsidR="00D75620" w:rsidRDefault="00D75620" w:rsidP="009F1EB6">
      <w:pPr>
        <w:pStyle w:val="a3"/>
        <w:ind w:left="0" w:firstLine="851"/>
        <w:jc w:val="both"/>
        <w:rPr>
          <w:spacing w:val="-6"/>
          <w:sz w:val="28"/>
          <w:szCs w:val="28"/>
          <w:lang w:val="uk-UA"/>
        </w:rPr>
      </w:pPr>
    </w:p>
    <w:p w:rsidR="00D75620" w:rsidRDefault="00D75620" w:rsidP="009F1EB6">
      <w:pPr>
        <w:pStyle w:val="a3"/>
        <w:ind w:left="0" w:firstLine="851"/>
        <w:jc w:val="both"/>
        <w:rPr>
          <w:spacing w:val="-6"/>
          <w:sz w:val="28"/>
          <w:szCs w:val="28"/>
          <w:lang w:val="uk-UA"/>
        </w:rPr>
      </w:pPr>
    </w:p>
    <w:p w:rsidR="00D75620" w:rsidRPr="00252992" w:rsidRDefault="00D75620" w:rsidP="009F1EB6">
      <w:pPr>
        <w:pStyle w:val="a3"/>
        <w:ind w:left="0" w:firstLine="851"/>
        <w:jc w:val="both"/>
        <w:rPr>
          <w:sz w:val="28"/>
          <w:szCs w:val="28"/>
        </w:rPr>
      </w:pPr>
    </w:p>
    <w:p w:rsidR="00A8574C" w:rsidRDefault="00A8574C" w:rsidP="00A8574C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710966">
        <w:rPr>
          <w:b/>
          <w:sz w:val="28"/>
          <w:szCs w:val="28"/>
          <w:lang w:val="uk-UA"/>
        </w:rPr>
        <w:lastRenderedPageBreak/>
        <w:t>Перелік завдань міської цільової програми</w:t>
      </w:r>
    </w:p>
    <w:p w:rsidR="00A8574C" w:rsidRPr="00A8574C" w:rsidRDefault="00A8574C" w:rsidP="00A8574C">
      <w:pPr>
        <w:jc w:val="center"/>
        <w:rPr>
          <w:sz w:val="28"/>
          <w:szCs w:val="28"/>
        </w:rPr>
      </w:pPr>
      <w:r w:rsidRPr="00710966"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07369A">
        <w:t>грн.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086"/>
        <w:gridCol w:w="851"/>
        <w:gridCol w:w="850"/>
        <w:gridCol w:w="473"/>
        <w:gridCol w:w="992"/>
        <w:gridCol w:w="803"/>
        <w:gridCol w:w="473"/>
        <w:gridCol w:w="803"/>
        <w:gridCol w:w="709"/>
        <w:gridCol w:w="567"/>
        <w:gridCol w:w="1181"/>
      </w:tblGrid>
      <w:tr w:rsidR="004837A4" w:rsidTr="00D53C8F">
        <w:tc>
          <w:tcPr>
            <w:tcW w:w="988" w:type="dxa"/>
            <w:vMerge w:val="restart"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  <w:r w:rsidRPr="0007369A">
              <w:rPr>
                <w:b/>
              </w:rPr>
              <w:t>Мета, завдання, КПК</w:t>
            </w:r>
          </w:p>
        </w:tc>
        <w:tc>
          <w:tcPr>
            <w:tcW w:w="1086" w:type="dxa"/>
            <w:vMerge w:val="restart"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  <w:r w:rsidRPr="0007369A">
              <w:rPr>
                <w:b/>
              </w:rPr>
              <w:t>Джерела фінансування</w:t>
            </w:r>
          </w:p>
        </w:tc>
        <w:tc>
          <w:tcPr>
            <w:tcW w:w="6521" w:type="dxa"/>
            <w:gridSpan w:val="9"/>
          </w:tcPr>
          <w:p w:rsidR="004837A4" w:rsidRDefault="004837A4" w:rsidP="00823F1C">
            <w:pPr>
              <w:jc w:val="center"/>
              <w:rPr>
                <w:color w:val="000000"/>
                <w:sz w:val="28"/>
                <w:szCs w:val="28"/>
              </w:rPr>
            </w:pPr>
            <w:r w:rsidRPr="0007369A">
              <w:rPr>
                <w:b/>
              </w:rPr>
              <w:t>Етапи виконання програми</w:t>
            </w:r>
          </w:p>
        </w:tc>
        <w:tc>
          <w:tcPr>
            <w:tcW w:w="1181" w:type="dxa"/>
            <w:vMerge w:val="restart"/>
          </w:tcPr>
          <w:p w:rsidR="004837A4" w:rsidRDefault="00D53C8F" w:rsidP="00D53C8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Учасник</w:t>
            </w:r>
          </w:p>
          <w:p w:rsidR="00D53C8F" w:rsidRPr="00D53C8F" w:rsidRDefault="00D53C8F" w:rsidP="00D53C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програми</w:t>
            </w:r>
          </w:p>
        </w:tc>
      </w:tr>
      <w:tr w:rsidR="004837A4" w:rsidTr="00D53C8F">
        <w:tc>
          <w:tcPr>
            <w:tcW w:w="988" w:type="dxa"/>
            <w:vMerge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</w:tcPr>
          <w:p w:rsidR="00D53C8F" w:rsidRDefault="00A8574C" w:rsidP="00D53C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</w:t>
            </w:r>
            <w:r w:rsidR="008D4D02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рік</w:t>
            </w:r>
          </w:p>
          <w:p w:rsidR="004837A4" w:rsidRPr="00A8574C" w:rsidRDefault="00A8574C" w:rsidP="00D53C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проект</w:t>
            </w:r>
          </w:p>
        </w:tc>
        <w:tc>
          <w:tcPr>
            <w:tcW w:w="2268" w:type="dxa"/>
            <w:gridSpan w:val="3"/>
          </w:tcPr>
          <w:p w:rsidR="00D53C8F" w:rsidRDefault="008D4D02" w:rsidP="00D53C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2025</w:t>
            </w:r>
            <w:r w:rsidR="00A8574C">
              <w:rPr>
                <w:b/>
                <w:lang w:val="uk-UA"/>
              </w:rPr>
              <w:t xml:space="preserve"> рік</w:t>
            </w:r>
          </w:p>
          <w:p w:rsidR="004837A4" w:rsidRPr="00A8574C" w:rsidRDefault="00D53C8F" w:rsidP="00D53C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прогноз</w:t>
            </w:r>
          </w:p>
        </w:tc>
        <w:tc>
          <w:tcPr>
            <w:tcW w:w="2079" w:type="dxa"/>
            <w:gridSpan w:val="3"/>
          </w:tcPr>
          <w:p w:rsidR="00D53C8F" w:rsidRDefault="008D4D02" w:rsidP="00D53C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2026</w:t>
            </w:r>
            <w:r w:rsidR="00A8574C">
              <w:rPr>
                <w:b/>
                <w:lang w:val="uk-UA"/>
              </w:rPr>
              <w:t xml:space="preserve"> рік</w:t>
            </w:r>
          </w:p>
          <w:p w:rsidR="004837A4" w:rsidRPr="00A8574C" w:rsidRDefault="00D53C8F" w:rsidP="00D53C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прогноз</w:t>
            </w:r>
          </w:p>
        </w:tc>
        <w:tc>
          <w:tcPr>
            <w:tcW w:w="1181" w:type="dxa"/>
            <w:vMerge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37A4" w:rsidTr="00D53C8F">
        <w:tc>
          <w:tcPr>
            <w:tcW w:w="988" w:type="dxa"/>
            <w:vMerge/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r w:rsidRPr="0007369A">
              <w:rPr>
                <w:b/>
              </w:rPr>
              <w:t>Обсяг витрат</w:t>
            </w:r>
          </w:p>
        </w:tc>
        <w:tc>
          <w:tcPr>
            <w:tcW w:w="1323" w:type="dxa"/>
            <w:gridSpan w:val="2"/>
          </w:tcPr>
          <w:p w:rsidR="004837A4" w:rsidRPr="00A8574C" w:rsidRDefault="004837A4" w:rsidP="00896CD3">
            <w:pPr>
              <w:jc w:val="both"/>
              <w:rPr>
                <w:color w:val="000000"/>
                <w:sz w:val="28"/>
                <w:szCs w:val="28"/>
              </w:rPr>
            </w:pPr>
            <w:r w:rsidRPr="00A8574C">
              <w:rPr>
                <w:b/>
                <w:sz w:val="18"/>
                <w:szCs w:val="18"/>
              </w:rPr>
              <w:t xml:space="preserve">у тому числі кошти </w:t>
            </w:r>
            <w:r w:rsidRPr="00A8574C">
              <w:rPr>
                <w:lang w:val="uk-UA"/>
              </w:rPr>
              <w:t>бюджету Ніжинської міської ТГ</w:t>
            </w:r>
          </w:p>
        </w:tc>
        <w:tc>
          <w:tcPr>
            <w:tcW w:w="992" w:type="dxa"/>
            <w:vMerge w:val="restart"/>
          </w:tcPr>
          <w:p w:rsidR="004837A4" w:rsidRPr="00A8574C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r w:rsidRPr="00A8574C">
              <w:rPr>
                <w:b/>
              </w:rPr>
              <w:t>Обсяг витрат</w:t>
            </w:r>
          </w:p>
        </w:tc>
        <w:tc>
          <w:tcPr>
            <w:tcW w:w="1276" w:type="dxa"/>
            <w:gridSpan w:val="2"/>
          </w:tcPr>
          <w:p w:rsidR="004837A4" w:rsidRPr="00A8574C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r w:rsidRPr="00A8574C">
              <w:rPr>
                <w:b/>
                <w:sz w:val="18"/>
                <w:szCs w:val="18"/>
              </w:rPr>
              <w:t xml:space="preserve">у тому числі кошти </w:t>
            </w:r>
            <w:r w:rsidR="00896CD3">
              <w:rPr>
                <w:lang w:val="uk-UA"/>
              </w:rPr>
              <w:t xml:space="preserve">бюджету Ніжинської міської </w:t>
            </w:r>
            <w:r w:rsidRPr="00A8574C">
              <w:rPr>
                <w:lang w:val="uk-UA"/>
              </w:rPr>
              <w:t>ТГ</w:t>
            </w:r>
          </w:p>
        </w:tc>
        <w:tc>
          <w:tcPr>
            <w:tcW w:w="803" w:type="dxa"/>
            <w:vMerge w:val="restart"/>
          </w:tcPr>
          <w:p w:rsidR="004837A4" w:rsidRPr="00A8574C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r w:rsidRPr="00A8574C">
              <w:rPr>
                <w:b/>
              </w:rPr>
              <w:t>Обсяг витрат</w:t>
            </w:r>
          </w:p>
        </w:tc>
        <w:tc>
          <w:tcPr>
            <w:tcW w:w="1276" w:type="dxa"/>
            <w:gridSpan w:val="2"/>
          </w:tcPr>
          <w:p w:rsidR="004837A4" w:rsidRPr="00A8574C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r w:rsidRPr="00A8574C">
              <w:rPr>
                <w:b/>
                <w:sz w:val="18"/>
                <w:szCs w:val="18"/>
              </w:rPr>
              <w:t xml:space="preserve">у тому числі кошти </w:t>
            </w:r>
            <w:r w:rsidR="00896CD3">
              <w:rPr>
                <w:lang w:val="uk-UA"/>
              </w:rPr>
              <w:t xml:space="preserve">бюджету Ніжинської міської </w:t>
            </w:r>
            <w:r w:rsidRPr="00A8574C">
              <w:rPr>
                <w:lang w:val="uk-UA"/>
              </w:rPr>
              <w:t>ТГ</w:t>
            </w:r>
          </w:p>
        </w:tc>
        <w:tc>
          <w:tcPr>
            <w:tcW w:w="1181" w:type="dxa"/>
            <w:vMerge/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37A4" w:rsidTr="00D53C8F">
        <w:trPr>
          <w:cantSplit/>
          <w:trHeight w:val="1144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9B6885">
              <w:rPr>
                <w:sz w:val="16"/>
                <w:szCs w:val="16"/>
              </w:rPr>
              <w:t>Загальн. фонд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sz w:val="16"/>
                <w:szCs w:val="16"/>
              </w:rPr>
            </w:pPr>
            <w:r w:rsidRPr="009B6885">
              <w:rPr>
                <w:sz w:val="16"/>
                <w:szCs w:val="16"/>
              </w:rPr>
              <w:t>Спеціал. фонд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4837A4" w:rsidRDefault="004837A4" w:rsidP="004837A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9B6885">
              <w:rPr>
                <w:sz w:val="16"/>
                <w:szCs w:val="16"/>
              </w:rPr>
              <w:t>Загальн. фонд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sz w:val="16"/>
                <w:szCs w:val="16"/>
              </w:rPr>
            </w:pPr>
            <w:r w:rsidRPr="009B6885">
              <w:rPr>
                <w:sz w:val="16"/>
                <w:szCs w:val="16"/>
              </w:rPr>
              <w:t>Спеціал. фонд</w:t>
            </w: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4837A4" w:rsidRDefault="004837A4" w:rsidP="004837A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9B6885">
              <w:rPr>
                <w:sz w:val="16"/>
                <w:szCs w:val="16"/>
              </w:rPr>
              <w:t>Загальн. фонд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sz w:val="16"/>
                <w:szCs w:val="16"/>
              </w:rPr>
            </w:pPr>
            <w:r w:rsidRPr="009B6885">
              <w:rPr>
                <w:sz w:val="16"/>
                <w:szCs w:val="16"/>
              </w:rPr>
              <w:t>Спеціал. фонд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textDirection w:val="btLr"/>
          </w:tcPr>
          <w:p w:rsidR="004837A4" w:rsidRDefault="004837A4" w:rsidP="004837A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170F" w:rsidTr="00D53C8F">
        <w:tc>
          <w:tcPr>
            <w:tcW w:w="988" w:type="dxa"/>
          </w:tcPr>
          <w:p w:rsidR="0088170F" w:rsidRPr="009B6885" w:rsidRDefault="0088170F" w:rsidP="0088170F">
            <w:pPr>
              <w:jc w:val="center"/>
              <w:rPr>
                <w:b/>
                <w:sz w:val="18"/>
                <w:szCs w:val="18"/>
              </w:rPr>
            </w:pPr>
            <w:r w:rsidRPr="009B6885"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086" w:type="dxa"/>
          </w:tcPr>
          <w:p w:rsidR="0088170F" w:rsidRPr="00A8574C" w:rsidRDefault="0088170F" w:rsidP="0088170F">
            <w:pPr>
              <w:jc w:val="both"/>
              <w:rPr>
                <w:lang w:val="uk-UA"/>
              </w:rPr>
            </w:pPr>
            <w:r w:rsidRPr="00A8574C">
              <w:rPr>
                <w:lang w:val="uk-UA"/>
              </w:rPr>
              <w:t>Кошти бюджету Ніжинської міської ТГ</w:t>
            </w:r>
          </w:p>
        </w:tc>
        <w:tc>
          <w:tcPr>
            <w:tcW w:w="851" w:type="dxa"/>
            <w:textDirection w:val="btLr"/>
          </w:tcPr>
          <w:p w:rsidR="0088170F" w:rsidRPr="001B659B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5645300,00</w:t>
            </w:r>
          </w:p>
        </w:tc>
        <w:tc>
          <w:tcPr>
            <w:tcW w:w="850" w:type="dxa"/>
            <w:textDirection w:val="btLr"/>
          </w:tcPr>
          <w:p w:rsidR="0088170F" w:rsidRPr="001B659B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5645300,00</w:t>
            </w:r>
          </w:p>
        </w:tc>
        <w:tc>
          <w:tcPr>
            <w:tcW w:w="473" w:type="dxa"/>
          </w:tcPr>
          <w:p w:rsidR="0088170F" w:rsidRDefault="0088170F" w:rsidP="008817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88170F" w:rsidRPr="00D449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6069900,00</w:t>
            </w:r>
          </w:p>
        </w:tc>
        <w:tc>
          <w:tcPr>
            <w:tcW w:w="803" w:type="dxa"/>
            <w:textDirection w:val="btLr"/>
          </w:tcPr>
          <w:p w:rsidR="0088170F" w:rsidRPr="00D449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6069900,00</w:t>
            </w:r>
          </w:p>
        </w:tc>
        <w:tc>
          <w:tcPr>
            <w:tcW w:w="473" w:type="dxa"/>
            <w:textDirection w:val="btLr"/>
          </w:tcPr>
          <w:p w:rsidR="0088170F" w:rsidRPr="0007369A" w:rsidRDefault="0088170F" w:rsidP="0088170F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803" w:type="dxa"/>
            <w:textDirection w:val="btLr"/>
          </w:tcPr>
          <w:p w:rsidR="0088170F" w:rsidRPr="00D449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6497000,00</w:t>
            </w:r>
          </w:p>
        </w:tc>
        <w:tc>
          <w:tcPr>
            <w:tcW w:w="709" w:type="dxa"/>
            <w:textDirection w:val="btLr"/>
          </w:tcPr>
          <w:p w:rsidR="0088170F" w:rsidRPr="00D449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6497000,00</w:t>
            </w:r>
          </w:p>
        </w:tc>
        <w:tc>
          <w:tcPr>
            <w:tcW w:w="567" w:type="dxa"/>
          </w:tcPr>
          <w:p w:rsidR="0088170F" w:rsidRDefault="0088170F" w:rsidP="008817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88170F" w:rsidRPr="00003CFE" w:rsidRDefault="0088170F" w:rsidP="0088170F">
            <w:pPr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КНП ‘’Ніжинський міський ЦПМСД’’ НМР ЧО</w:t>
            </w:r>
          </w:p>
        </w:tc>
      </w:tr>
      <w:tr w:rsidR="0088170F" w:rsidTr="00D53C8F">
        <w:tc>
          <w:tcPr>
            <w:tcW w:w="988" w:type="dxa"/>
          </w:tcPr>
          <w:p w:rsidR="0088170F" w:rsidRPr="009B6885" w:rsidRDefault="0088170F" w:rsidP="0088170F">
            <w:pPr>
              <w:jc w:val="both"/>
              <w:rPr>
                <w:sz w:val="16"/>
                <w:szCs w:val="16"/>
              </w:rPr>
            </w:pPr>
            <w:r w:rsidRPr="0094076E">
              <w:rPr>
                <w:lang w:val="uk-UA"/>
              </w:rPr>
              <w:t>оплат</w:t>
            </w:r>
            <w:r>
              <w:rPr>
                <w:lang w:val="uk-UA"/>
              </w:rPr>
              <w:t>а</w:t>
            </w:r>
            <w:r w:rsidRPr="0094076E">
              <w:rPr>
                <w:lang w:val="uk-UA"/>
              </w:rPr>
              <w:t xml:space="preserve"> комунальних послуг та енергоносіїв</w:t>
            </w:r>
          </w:p>
        </w:tc>
        <w:tc>
          <w:tcPr>
            <w:tcW w:w="1086" w:type="dxa"/>
          </w:tcPr>
          <w:p w:rsidR="0088170F" w:rsidRPr="00A8574C" w:rsidRDefault="0088170F" w:rsidP="0088170F">
            <w:pPr>
              <w:jc w:val="both"/>
              <w:rPr>
                <w:lang w:val="uk-UA"/>
              </w:rPr>
            </w:pPr>
            <w:r w:rsidRPr="00A8574C">
              <w:rPr>
                <w:lang w:val="uk-UA"/>
              </w:rPr>
              <w:t xml:space="preserve">Кошти бюджету Ніжинської міської </w:t>
            </w:r>
            <w:r>
              <w:rPr>
                <w:lang w:val="uk-UA"/>
              </w:rPr>
              <w:t>ТГ</w:t>
            </w:r>
          </w:p>
        </w:tc>
        <w:tc>
          <w:tcPr>
            <w:tcW w:w="851" w:type="dxa"/>
            <w:textDirection w:val="btLr"/>
          </w:tcPr>
          <w:p w:rsidR="0088170F" w:rsidRPr="00003C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1825900,00</w:t>
            </w:r>
          </w:p>
        </w:tc>
        <w:tc>
          <w:tcPr>
            <w:tcW w:w="850" w:type="dxa"/>
            <w:textDirection w:val="btLr"/>
          </w:tcPr>
          <w:p w:rsidR="0088170F" w:rsidRPr="00003C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1825900,00</w:t>
            </w:r>
          </w:p>
        </w:tc>
        <w:tc>
          <w:tcPr>
            <w:tcW w:w="473" w:type="dxa"/>
          </w:tcPr>
          <w:p w:rsidR="0088170F" w:rsidRDefault="0088170F" w:rsidP="008817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88170F" w:rsidRPr="00D449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1983200,00</w:t>
            </w:r>
          </w:p>
        </w:tc>
        <w:tc>
          <w:tcPr>
            <w:tcW w:w="803" w:type="dxa"/>
            <w:textDirection w:val="btLr"/>
          </w:tcPr>
          <w:p w:rsidR="0088170F" w:rsidRPr="00D449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1983200,00</w:t>
            </w:r>
          </w:p>
        </w:tc>
        <w:tc>
          <w:tcPr>
            <w:tcW w:w="473" w:type="dxa"/>
            <w:textDirection w:val="btLr"/>
          </w:tcPr>
          <w:p w:rsidR="0088170F" w:rsidRPr="00003CFE" w:rsidRDefault="0088170F" w:rsidP="008817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3" w:type="dxa"/>
            <w:textDirection w:val="btLr"/>
          </w:tcPr>
          <w:p w:rsidR="0088170F" w:rsidRPr="00D449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2124200,00</w:t>
            </w:r>
          </w:p>
        </w:tc>
        <w:tc>
          <w:tcPr>
            <w:tcW w:w="709" w:type="dxa"/>
            <w:textDirection w:val="btLr"/>
          </w:tcPr>
          <w:p w:rsidR="0088170F" w:rsidRPr="00D449FE" w:rsidRDefault="0088170F" w:rsidP="0088170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2124200,00</w:t>
            </w:r>
          </w:p>
        </w:tc>
        <w:tc>
          <w:tcPr>
            <w:tcW w:w="567" w:type="dxa"/>
          </w:tcPr>
          <w:p w:rsidR="0088170F" w:rsidRDefault="0088170F" w:rsidP="008817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88170F" w:rsidRPr="00003CFE" w:rsidRDefault="0088170F" w:rsidP="0088170F">
            <w:pPr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КНП ‘’Ніжинський міський ЦПМСД’’ НМР ЧО</w:t>
            </w:r>
          </w:p>
        </w:tc>
      </w:tr>
      <w:tr w:rsidR="0088170F" w:rsidTr="00D53C8F">
        <w:tc>
          <w:tcPr>
            <w:tcW w:w="988" w:type="dxa"/>
          </w:tcPr>
          <w:p w:rsidR="0088170F" w:rsidRPr="009B6885" w:rsidRDefault="0088170F" w:rsidP="0088170F">
            <w:pPr>
              <w:jc w:val="both"/>
              <w:rPr>
                <w:sz w:val="16"/>
                <w:szCs w:val="16"/>
              </w:rPr>
            </w:pPr>
            <w:r w:rsidRPr="0094076E">
              <w:rPr>
                <w:rStyle w:val="FontStyle16"/>
                <w:sz w:val="20"/>
                <w:szCs w:val="20"/>
                <w:lang w:val="uk-UA"/>
              </w:rPr>
              <w:t xml:space="preserve">відшкодування вартості лікарських засобів, </w:t>
            </w:r>
            <w:r w:rsidRPr="0094076E">
              <w:rPr>
                <w:lang w:val="uk-UA"/>
              </w:rPr>
              <w:t xml:space="preserve">безоплатно або на пільгових умовах відпущених через аптечну мережу за рецептами лікарів окремим групам населення та за певними категоріями захворювань  </w:t>
            </w:r>
          </w:p>
        </w:tc>
        <w:tc>
          <w:tcPr>
            <w:tcW w:w="1086" w:type="dxa"/>
          </w:tcPr>
          <w:p w:rsidR="0088170F" w:rsidRPr="00A8574C" w:rsidRDefault="0088170F" w:rsidP="0088170F">
            <w:pPr>
              <w:jc w:val="both"/>
            </w:pPr>
            <w:r w:rsidRPr="00A8574C">
              <w:rPr>
                <w:lang w:val="uk-UA"/>
              </w:rPr>
              <w:t>Кошти бюджету Ніжинської міської ТГ</w:t>
            </w:r>
          </w:p>
        </w:tc>
        <w:tc>
          <w:tcPr>
            <w:tcW w:w="851" w:type="dxa"/>
            <w:textDirection w:val="btLr"/>
          </w:tcPr>
          <w:p w:rsidR="0088170F" w:rsidRPr="0094076E" w:rsidRDefault="0088170F" w:rsidP="0088170F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3819400,00</w:t>
            </w:r>
          </w:p>
        </w:tc>
        <w:tc>
          <w:tcPr>
            <w:tcW w:w="850" w:type="dxa"/>
            <w:textDirection w:val="btLr"/>
          </w:tcPr>
          <w:p w:rsidR="0088170F" w:rsidRPr="0094076E" w:rsidRDefault="0088170F" w:rsidP="0088170F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3819400,00</w:t>
            </w:r>
          </w:p>
        </w:tc>
        <w:tc>
          <w:tcPr>
            <w:tcW w:w="473" w:type="dxa"/>
          </w:tcPr>
          <w:p w:rsidR="0088170F" w:rsidRDefault="0088170F" w:rsidP="0088170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88170F" w:rsidRPr="00D449FE" w:rsidRDefault="0088170F" w:rsidP="0088170F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4086700,00</w:t>
            </w:r>
          </w:p>
        </w:tc>
        <w:tc>
          <w:tcPr>
            <w:tcW w:w="803" w:type="dxa"/>
            <w:textDirection w:val="btLr"/>
          </w:tcPr>
          <w:p w:rsidR="0088170F" w:rsidRPr="00D449FE" w:rsidRDefault="0088170F" w:rsidP="0088170F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4086700,00</w:t>
            </w:r>
          </w:p>
        </w:tc>
        <w:tc>
          <w:tcPr>
            <w:tcW w:w="473" w:type="dxa"/>
            <w:textDirection w:val="btLr"/>
          </w:tcPr>
          <w:p w:rsidR="0088170F" w:rsidRPr="0007369A" w:rsidRDefault="0088170F" w:rsidP="0088170F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803" w:type="dxa"/>
            <w:textDirection w:val="btLr"/>
          </w:tcPr>
          <w:p w:rsidR="0088170F" w:rsidRPr="00D449FE" w:rsidRDefault="0088170F" w:rsidP="0088170F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4372800,00</w:t>
            </w:r>
          </w:p>
        </w:tc>
        <w:tc>
          <w:tcPr>
            <w:tcW w:w="709" w:type="dxa"/>
            <w:textDirection w:val="btLr"/>
          </w:tcPr>
          <w:p w:rsidR="0088170F" w:rsidRPr="00D449FE" w:rsidRDefault="0088170F" w:rsidP="0088170F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4372800,00</w:t>
            </w:r>
          </w:p>
        </w:tc>
        <w:tc>
          <w:tcPr>
            <w:tcW w:w="567" w:type="dxa"/>
          </w:tcPr>
          <w:p w:rsidR="0088170F" w:rsidRDefault="0088170F" w:rsidP="008817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88170F" w:rsidRDefault="0088170F" w:rsidP="0088170F">
            <w:pPr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КНП ‘’Ніжинський міський ЦПМСД</w:t>
            </w:r>
          </w:p>
          <w:p w:rsidR="0088170F" w:rsidRDefault="0088170F" w:rsidP="0088170F">
            <w:pPr>
              <w:jc w:val="both"/>
              <w:rPr>
                <w:lang w:val="uk-UA"/>
              </w:rPr>
            </w:pPr>
          </w:p>
          <w:p w:rsidR="0088170F" w:rsidRPr="00003CFE" w:rsidRDefault="0088170F" w:rsidP="0088170F">
            <w:pPr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’’ НМР ЧО</w:t>
            </w:r>
          </w:p>
        </w:tc>
      </w:tr>
    </w:tbl>
    <w:p w:rsidR="003301CE" w:rsidRPr="008B5BAC" w:rsidRDefault="003301CE" w:rsidP="00286E3D">
      <w:pPr>
        <w:ind w:firstLine="709"/>
        <w:jc w:val="both"/>
        <w:rPr>
          <w:color w:val="000000"/>
          <w:sz w:val="28"/>
          <w:szCs w:val="28"/>
        </w:rPr>
      </w:pPr>
    </w:p>
    <w:p w:rsidR="00AB6E3D" w:rsidRPr="00286E3D" w:rsidRDefault="00AB6E3D" w:rsidP="00AB6E3D">
      <w:pPr>
        <w:jc w:val="both"/>
        <w:rPr>
          <w:color w:val="000000"/>
          <w:sz w:val="28"/>
          <w:szCs w:val="28"/>
        </w:rPr>
      </w:pPr>
      <w:r w:rsidRPr="00EA605F">
        <w:rPr>
          <w:sz w:val="28"/>
          <w:szCs w:val="28"/>
          <w:lang w:val="uk-UA"/>
        </w:rPr>
        <w:t xml:space="preserve">      </w:t>
      </w:r>
      <w:r w:rsidRPr="00EA605F">
        <w:rPr>
          <w:b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</w:t>
      </w:r>
      <w:r w:rsidRPr="00286E3D">
        <w:rPr>
          <w:sz w:val="28"/>
          <w:szCs w:val="28"/>
        </w:rPr>
        <w:t xml:space="preserve">Очікуваними результатами виконання </w:t>
      </w:r>
      <w:r w:rsidRPr="00286E3D">
        <w:rPr>
          <w:color w:val="000000"/>
          <w:sz w:val="28"/>
          <w:szCs w:val="28"/>
        </w:rPr>
        <w:t xml:space="preserve">Міської цільової </w:t>
      </w:r>
      <w:r w:rsidRPr="00286E3D">
        <w:rPr>
          <w:color w:val="000000"/>
          <w:sz w:val="28"/>
          <w:szCs w:val="28"/>
          <w:lang w:val="uk-UA"/>
        </w:rPr>
        <w:t>П</w:t>
      </w:r>
      <w:r w:rsidRPr="00286E3D">
        <w:rPr>
          <w:color w:val="000000"/>
          <w:sz w:val="28"/>
          <w:szCs w:val="28"/>
        </w:rPr>
        <w:t>рограми є:</w:t>
      </w:r>
    </w:p>
    <w:p w:rsidR="00AB6E3D" w:rsidRPr="00286E3D" w:rsidRDefault="00AB6E3D" w:rsidP="00AB6E3D">
      <w:pPr>
        <w:ind w:firstLine="851"/>
        <w:jc w:val="both"/>
        <w:rPr>
          <w:bCs/>
          <w:sz w:val="28"/>
          <w:szCs w:val="28"/>
        </w:rPr>
      </w:pPr>
      <w:r w:rsidRPr="00286E3D">
        <w:rPr>
          <w:color w:val="000000"/>
          <w:sz w:val="28"/>
          <w:szCs w:val="28"/>
        </w:rPr>
        <w:t xml:space="preserve">- гарантована можливість надання населенню  належної первинної </w:t>
      </w:r>
      <w:r w:rsidRPr="00286E3D">
        <w:rPr>
          <w:color w:val="000000"/>
          <w:sz w:val="28"/>
          <w:szCs w:val="28"/>
        </w:rPr>
        <w:lastRenderedPageBreak/>
        <w:t>медичної допомоги;</w:t>
      </w:r>
      <w:r w:rsidRPr="00286E3D">
        <w:rPr>
          <w:bCs/>
          <w:sz w:val="28"/>
          <w:szCs w:val="28"/>
        </w:rPr>
        <w:t xml:space="preserve"> </w:t>
      </w:r>
    </w:p>
    <w:p w:rsidR="00AB6E3D" w:rsidRPr="00286E3D" w:rsidRDefault="00AB6E3D" w:rsidP="00AB6E3D">
      <w:pPr>
        <w:ind w:firstLine="851"/>
        <w:jc w:val="both"/>
        <w:rPr>
          <w:bCs/>
          <w:sz w:val="28"/>
          <w:szCs w:val="28"/>
        </w:rPr>
      </w:pPr>
      <w:r w:rsidRPr="00286E3D">
        <w:rPr>
          <w:bCs/>
          <w:sz w:val="28"/>
          <w:szCs w:val="28"/>
        </w:rPr>
        <w:t xml:space="preserve">-  своєчасне виявлення ризиків виникнення хронічних захворювань та запобігання ускладненому перебігу захворювань;     </w:t>
      </w:r>
    </w:p>
    <w:p w:rsidR="00AB6E3D" w:rsidRPr="00286E3D" w:rsidRDefault="00AB6E3D" w:rsidP="00AB6E3D">
      <w:pPr>
        <w:widowControl/>
        <w:numPr>
          <w:ilvl w:val="0"/>
          <w:numId w:val="3"/>
        </w:numPr>
        <w:tabs>
          <w:tab w:val="clear" w:pos="720"/>
          <w:tab w:val="num" w:pos="1068"/>
        </w:tabs>
        <w:suppressAutoHyphens/>
        <w:autoSpaceDE/>
        <w:autoSpaceDN/>
        <w:adjustRightInd/>
        <w:ind w:left="1068"/>
        <w:rPr>
          <w:sz w:val="28"/>
          <w:szCs w:val="28"/>
        </w:rPr>
      </w:pPr>
      <w:r w:rsidRPr="00286E3D">
        <w:rPr>
          <w:sz w:val="28"/>
          <w:szCs w:val="28"/>
        </w:rPr>
        <w:t>попередженн</w:t>
      </w:r>
      <w:r w:rsidRPr="00286E3D">
        <w:rPr>
          <w:sz w:val="28"/>
          <w:szCs w:val="28"/>
          <w:lang w:val="uk-UA"/>
        </w:rPr>
        <w:t>я</w:t>
      </w:r>
      <w:r w:rsidRPr="00286E3D">
        <w:rPr>
          <w:sz w:val="28"/>
          <w:szCs w:val="28"/>
        </w:rPr>
        <w:t xml:space="preserve"> загострення захворювань;</w:t>
      </w:r>
    </w:p>
    <w:p w:rsidR="00AB6E3D" w:rsidRPr="004D3BCD" w:rsidRDefault="00AB6E3D" w:rsidP="004D3BCD">
      <w:pPr>
        <w:widowControl/>
        <w:suppressAutoHyphens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286E3D">
        <w:rPr>
          <w:sz w:val="28"/>
          <w:szCs w:val="28"/>
          <w:lang w:val="uk-UA"/>
        </w:rPr>
        <w:t xml:space="preserve">-   </w:t>
      </w:r>
      <w:r w:rsidRPr="00286E3D">
        <w:rPr>
          <w:sz w:val="28"/>
          <w:szCs w:val="28"/>
        </w:rPr>
        <w:t>попередженн</w:t>
      </w:r>
      <w:r w:rsidRPr="00286E3D">
        <w:rPr>
          <w:sz w:val="28"/>
          <w:szCs w:val="28"/>
          <w:lang w:val="uk-UA"/>
        </w:rPr>
        <w:t>я</w:t>
      </w:r>
      <w:r w:rsidRPr="00286E3D">
        <w:rPr>
          <w:sz w:val="28"/>
          <w:szCs w:val="28"/>
        </w:rPr>
        <w:t xml:space="preserve"> ускладнень з боку інших органів та систем організму</w:t>
      </w:r>
      <w:r w:rsidRPr="00286E3D">
        <w:rPr>
          <w:sz w:val="28"/>
          <w:szCs w:val="28"/>
          <w:lang w:val="uk-UA"/>
        </w:rPr>
        <w:t xml:space="preserve">, </w:t>
      </w:r>
      <w:r w:rsidRPr="00286E3D">
        <w:rPr>
          <w:sz w:val="28"/>
          <w:szCs w:val="28"/>
        </w:rPr>
        <w:t>задовільн</w:t>
      </w:r>
      <w:r w:rsidRPr="00286E3D">
        <w:rPr>
          <w:sz w:val="28"/>
          <w:szCs w:val="28"/>
          <w:lang w:val="uk-UA"/>
        </w:rPr>
        <w:t>ий</w:t>
      </w:r>
      <w:r w:rsidRPr="00286E3D">
        <w:rPr>
          <w:sz w:val="28"/>
          <w:szCs w:val="28"/>
        </w:rPr>
        <w:t xml:space="preserve"> і повноцінн</w:t>
      </w:r>
      <w:r w:rsidRPr="00286E3D">
        <w:rPr>
          <w:sz w:val="28"/>
          <w:szCs w:val="28"/>
          <w:lang w:val="uk-UA"/>
        </w:rPr>
        <w:t>ий</w:t>
      </w:r>
      <w:r w:rsidRPr="00286E3D">
        <w:rPr>
          <w:sz w:val="28"/>
          <w:szCs w:val="28"/>
        </w:rPr>
        <w:t xml:space="preserve"> розвит</w:t>
      </w:r>
      <w:r w:rsidRPr="00286E3D">
        <w:rPr>
          <w:sz w:val="28"/>
          <w:szCs w:val="28"/>
          <w:lang w:val="uk-UA"/>
        </w:rPr>
        <w:t>о</w:t>
      </w:r>
      <w:r w:rsidRPr="00286E3D">
        <w:rPr>
          <w:sz w:val="28"/>
          <w:szCs w:val="28"/>
        </w:rPr>
        <w:t>к людини;</w:t>
      </w:r>
      <w:r w:rsidRPr="00286E3D">
        <w:rPr>
          <w:bCs/>
          <w:sz w:val="28"/>
          <w:szCs w:val="28"/>
        </w:rPr>
        <w:t xml:space="preserve">      </w:t>
      </w:r>
    </w:p>
    <w:p w:rsidR="0071357C" w:rsidRPr="0071357C" w:rsidRDefault="00AB6E3D" w:rsidP="00AB6E3D">
      <w:pPr>
        <w:ind w:firstLine="709"/>
        <w:jc w:val="both"/>
        <w:rPr>
          <w:sz w:val="28"/>
          <w:szCs w:val="28"/>
          <w:lang w:val="uk-UA"/>
        </w:rPr>
      </w:pPr>
      <w:r w:rsidRPr="0071357C">
        <w:rPr>
          <w:sz w:val="28"/>
          <w:szCs w:val="28"/>
        </w:rPr>
        <w:t xml:space="preserve">  - </w:t>
      </w:r>
      <w:r w:rsidR="0071357C" w:rsidRPr="0071357C">
        <w:rPr>
          <w:sz w:val="28"/>
          <w:szCs w:val="28"/>
          <w:lang w:val="uk-UA"/>
        </w:rPr>
        <w:t>забезпечення продовження тривалості зд</w:t>
      </w:r>
      <w:r w:rsidR="0071357C">
        <w:rPr>
          <w:sz w:val="28"/>
          <w:szCs w:val="28"/>
          <w:lang w:val="uk-UA"/>
        </w:rPr>
        <w:t>орового життя насе</w:t>
      </w:r>
      <w:r w:rsidR="0071357C" w:rsidRPr="0071357C">
        <w:rPr>
          <w:sz w:val="28"/>
          <w:szCs w:val="28"/>
          <w:lang w:val="uk-UA"/>
        </w:rPr>
        <w:t>лення та покращення  його якості</w:t>
      </w:r>
      <w:r w:rsidR="0071357C">
        <w:rPr>
          <w:sz w:val="28"/>
          <w:szCs w:val="28"/>
          <w:lang w:val="uk-UA"/>
        </w:rPr>
        <w:t>.</w:t>
      </w:r>
    </w:p>
    <w:p w:rsidR="00697361" w:rsidRPr="0071357C" w:rsidRDefault="00697361" w:rsidP="00697361">
      <w:pPr>
        <w:jc w:val="center"/>
        <w:rPr>
          <w:b/>
          <w:sz w:val="28"/>
          <w:szCs w:val="28"/>
          <w:u w:val="single"/>
          <w:lang w:val="uk-UA"/>
        </w:rPr>
      </w:pPr>
    </w:p>
    <w:p w:rsidR="009F2943" w:rsidRPr="009F2943" w:rsidRDefault="009F2943" w:rsidP="00D57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8D44E7" w:rsidRPr="00C91D07" w:rsidRDefault="008D44E7" w:rsidP="00DD57C7">
      <w:pPr>
        <w:ind w:firstLine="709"/>
        <w:jc w:val="center"/>
        <w:rPr>
          <w:sz w:val="28"/>
          <w:szCs w:val="28"/>
          <w:lang w:val="uk-UA"/>
        </w:rPr>
      </w:pPr>
      <w:r w:rsidRPr="00C91D07">
        <w:rPr>
          <w:b/>
          <w:sz w:val="28"/>
          <w:szCs w:val="28"/>
          <w:u w:val="single"/>
          <w:lang w:val="en-US"/>
        </w:rPr>
        <w:t>V</w:t>
      </w:r>
      <w:r w:rsidRPr="00C91D07">
        <w:rPr>
          <w:b/>
          <w:sz w:val="28"/>
          <w:szCs w:val="28"/>
          <w:u w:val="single"/>
        </w:rPr>
        <w:t>І. Координація та контроль за ходом виконання Програми</w:t>
      </w:r>
    </w:p>
    <w:p w:rsidR="008D44E7" w:rsidRPr="00C91D07" w:rsidRDefault="008D44E7" w:rsidP="008D44E7">
      <w:pPr>
        <w:ind w:firstLine="709"/>
        <w:jc w:val="both"/>
        <w:rPr>
          <w:color w:val="008080"/>
          <w:sz w:val="28"/>
          <w:szCs w:val="28"/>
          <w:lang w:val="uk-UA"/>
        </w:rPr>
      </w:pPr>
    </w:p>
    <w:p w:rsidR="00F5271D" w:rsidRDefault="00F5271D" w:rsidP="00F5271D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Безпосередній контроль за виконанням Програми здійснюється головним розпорядником</w:t>
      </w:r>
      <w:r w:rsidR="00C46168">
        <w:rPr>
          <w:rFonts w:ascii="Times New Roman CYR" w:hAnsi="Times New Roman CYR" w:cs="Times New Roman CYR"/>
          <w:sz w:val="28"/>
          <w:szCs w:val="28"/>
          <w:lang w:val="uk-UA"/>
        </w:rPr>
        <w:t xml:space="preserve"> бюджетних коштів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F5271D" w:rsidRDefault="00F5271D" w:rsidP="00F5271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кварталом.</w:t>
      </w:r>
    </w:p>
    <w:p w:rsidR="00F5271D" w:rsidRDefault="00F5271D" w:rsidP="00F5271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кварталом.</w:t>
      </w:r>
    </w:p>
    <w:p w:rsidR="00F5271D" w:rsidRDefault="00F5271D" w:rsidP="00F5271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Головний розпорядник звітує про виконання Програми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сесії міської ради за підсумками року.</w:t>
      </w:r>
    </w:p>
    <w:p w:rsidR="00040F26" w:rsidRPr="00040F26" w:rsidRDefault="008D44E7" w:rsidP="00040F26">
      <w:pPr>
        <w:shd w:val="clear" w:color="auto" w:fill="FFFFFF"/>
        <w:spacing w:line="317" w:lineRule="exact"/>
        <w:ind w:right="-55" w:firstLine="360"/>
        <w:jc w:val="both"/>
        <w:rPr>
          <w:sz w:val="28"/>
          <w:szCs w:val="28"/>
          <w:lang w:val="uk-UA"/>
        </w:rPr>
      </w:pPr>
      <w:r w:rsidRPr="00040F26">
        <w:rPr>
          <w:sz w:val="28"/>
          <w:szCs w:val="28"/>
          <w:lang w:val="uk-UA"/>
        </w:rPr>
        <w:t xml:space="preserve">Фінансове забезпечення здійснюється у межах видатків, затверджених </w:t>
      </w:r>
      <w:r w:rsidR="00040F26" w:rsidRPr="00040F26">
        <w:rPr>
          <w:sz w:val="28"/>
          <w:lang w:val="uk-UA"/>
        </w:rPr>
        <w:t xml:space="preserve">Програмою </w:t>
      </w:r>
      <w:r w:rsidR="00040F26" w:rsidRPr="00040F26">
        <w:rPr>
          <w:sz w:val="28"/>
          <w:szCs w:val="28"/>
          <w:lang w:val="uk-UA"/>
        </w:rPr>
        <w:t>на 202</w:t>
      </w:r>
      <w:r w:rsidR="004D3BCD">
        <w:rPr>
          <w:sz w:val="28"/>
          <w:szCs w:val="28"/>
          <w:lang w:val="uk-UA"/>
        </w:rPr>
        <w:t>4-2026</w:t>
      </w:r>
      <w:r w:rsidR="00E5462A">
        <w:rPr>
          <w:sz w:val="28"/>
          <w:szCs w:val="28"/>
          <w:lang w:val="uk-UA"/>
        </w:rPr>
        <w:t xml:space="preserve"> роки</w:t>
      </w:r>
      <w:r w:rsidR="00040F26">
        <w:rPr>
          <w:sz w:val="28"/>
          <w:szCs w:val="28"/>
          <w:lang w:val="uk-UA"/>
        </w:rPr>
        <w:t>.</w:t>
      </w:r>
    </w:p>
    <w:p w:rsidR="00D53C8F" w:rsidRDefault="00D53C8F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D53C8F" w:rsidRDefault="00D53C8F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D53C8F" w:rsidRDefault="00D53C8F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133D59" w:rsidRDefault="004D3BCD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Кодола</w:t>
      </w:r>
    </w:p>
    <w:p w:rsidR="001F4302" w:rsidRDefault="001F4302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0D7516" w:rsidRDefault="000D7516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E00833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E00833" w:rsidRDefault="00E00833" w:rsidP="00E00833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71357C" w:rsidRDefault="0071357C" w:rsidP="004D192B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71357C" w:rsidRDefault="0071357C" w:rsidP="004D192B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71357C" w:rsidRDefault="0071357C" w:rsidP="004D192B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D192B" w:rsidRDefault="004D192B" w:rsidP="004D192B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lastRenderedPageBreak/>
        <w:t xml:space="preserve">Експертиза проведена:       </w:t>
      </w:r>
    </w:p>
    <w:p w:rsidR="004D192B" w:rsidRDefault="004D192B" w:rsidP="004D192B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C6598"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 фінансового управління       </w:t>
      </w:r>
      <w:r w:rsidR="007C047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Людмила ПИСАРЕНКО</w:t>
      </w: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C659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C6598"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 відділу економіки </w:t>
      </w:r>
    </w:p>
    <w:p w:rsidR="004D192B" w:rsidRPr="00EC6598" w:rsidRDefault="00D53C8F" w:rsidP="004D192B">
      <w:pPr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4D192B" w:rsidRPr="00EC6598">
        <w:rPr>
          <w:rFonts w:ascii="Times New Roman CYR" w:hAnsi="Times New Roman CYR" w:cs="Times New Roman CYR"/>
          <w:sz w:val="28"/>
          <w:szCs w:val="28"/>
          <w:lang w:val="uk-UA"/>
        </w:rPr>
        <w:t>иконавчого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D192B" w:rsidRPr="00EC659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комітету                                           </w:t>
      </w:r>
      <w:r w:rsidR="007C0475">
        <w:rPr>
          <w:rFonts w:ascii="Times New Roman CYR" w:hAnsi="Times New Roman CYR" w:cs="Times New Roman CYR"/>
          <w:sz w:val="28"/>
          <w:szCs w:val="28"/>
          <w:lang w:val="uk-UA"/>
        </w:rPr>
        <w:t xml:space="preserve">  Геннадій ТАРАНЕНКО</w:t>
      </w:r>
      <w:bookmarkStart w:id="0" w:name="_GoBack"/>
      <w:bookmarkEnd w:id="0"/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0D7516" w:rsidRDefault="000D7516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0D7516" w:rsidRDefault="000D7516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D53C8F" w:rsidRDefault="00D53C8F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D53C8F" w:rsidRDefault="00D53C8F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D53C8F" w:rsidRDefault="00D53C8F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D53C8F" w:rsidRDefault="00D53C8F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150CCD" w:rsidRDefault="00150CCD" w:rsidP="00150CCD">
      <w:pPr>
        <w:rPr>
          <w:b/>
          <w:sz w:val="28"/>
          <w:szCs w:val="28"/>
          <w:lang w:val="uk-UA"/>
        </w:rPr>
      </w:pPr>
    </w:p>
    <w:p w:rsidR="00150CCD" w:rsidRDefault="00150CCD" w:rsidP="00150CCD">
      <w:pPr>
        <w:rPr>
          <w:b/>
          <w:sz w:val="28"/>
          <w:szCs w:val="28"/>
          <w:lang w:val="uk-UA"/>
        </w:rPr>
      </w:pPr>
    </w:p>
    <w:p w:rsidR="00150CCD" w:rsidRDefault="00150CCD" w:rsidP="00150CCD">
      <w:pPr>
        <w:rPr>
          <w:sz w:val="22"/>
          <w:szCs w:val="22"/>
        </w:rPr>
      </w:pPr>
    </w:p>
    <w:p w:rsidR="00150CCD" w:rsidRDefault="00150CCD" w:rsidP="000D7516">
      <w:pPr>
        <w:jc w:val="right"/>
        <w:rPr>
          <w:sz w:val="22"/>
          <w:szCs w:val="22"/>
        </w:rPr>
      </w:pPr>
    </w:p>
    <w:p w:rsidR="00150CCD" w:rsidRPr="00150CCD" w:rsidRDefault="00195A6E" w:rsidP="00195A6E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                                            </w:t>
      </w:r>
      <w:r w:rsidR="00150CCD" w:rsidRPr="00150CCD">
        <w:rPr>
          <w:sz w:val="16"/>
          <w:szCs w:val="16"/>
          <w:lang w:val="uk-UA"/>
        </w:rPr>
        <w:t>Додаток 1 до</w:t>
      </w:r>
    </w:p>
    <w:p w:rsidR="00150CCD" w:rsidRPr="00150CCD" w:rsidRDefault="00150CCD" w:rsidP="00150CCD">
      <w:pPr>
        <w:widowControl/>
        <w:autoSpaceDE/>
        <w:autoSpaceDN/>
        <w:adjustRightInd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</w:t>
      </w:r>
      <w:r w:rsidR="00195A6E">
        <w:rPr>
          <w:sz w:val="16"/>
          <w:szCs w:val="16"/>
          <w:lang w:val="uk-UA"/>
        </w:rPr>
        <w:t xml:space="preserve">                               </w:t>
      </w:r>
      <w:r>
        <w:rPr>
          <w:sz w:val="16"/>
          <w:szCs w:val="16"/>
          <w:lang w:val="uk-UA"/>
        </w:rPr>
        <w:t xml:space="preserve"> </w:t>
      </w:r>
      <w:r w:rsidRPr="00150CCD">
        <w:rPr>
          <w:sz w:val="16"/>
          <w:szCs w:val="16"/>
          <w:lang w:val="uk-UA"/>
        </w:rPr>
        <w:t xml:space="preserve">«Міської цільової Програми фінансової підтримки </w:t>
      </w:r>
    </w:p>
    <w:p w:rsidR="00150CCD" w:rsidRPr="00150CCD" w:rsidRDefault="00195A6E" w:rsidP="00195A6E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</w:t>
      </w:r>
      <w:r w:rsidR="00150CCD" w:rsidRPr="00150CCD">
        <w:rPr>
          <w:sz w:val="16"/>
          <w:szCs w:val="16"/>
          <w:lang w:val="uk-UA"/>
        </w:rPr>
        <w:t xml:space="preserve">Комунального некомерційного підприємства «Ніжинський </w:t>
      </w:r>
    </w:p>
    <w:p w:rsidR="00150CCD" w:rsidRPr="00150CCD" w:rsidRDefault="00150CCD" w:rsidP="00150CCD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</w:t>
      </w:r>
      <w:r w:rsidRPr="00150CCD">
        <w:rPr>
          <w:sz w:val="16"/>
          <w:szCs w:val="16"/>
          <w:lang w:val="uk-UA"/>
        </w:rPr>
        <w:t xml:space="preserve">міський центр первинної медико-санітарної допомоги» </w:t>
      </w:r>
    </w:p>
    <w:p w:rsidR="00150CCD" w:rsidRDefault="00150CCD" w:rsidP="00150CCD">
      <w:pPr>
        <w:widowControl/>
        <w:autoSpaceDE/>
        <w:autoSpaceDN/>
        <w:adjustRightInd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</w:t>
      </w:r>
      <w:r w:rsidRPr="00150CCD">
        <w:rPr>
          <w:sz w:val="16"/>
          <w:szCs w:val="16"/>
          <w:lang w:val="uk-UA"/>
        </w:rPr>
        <w:t>Ніжинської міської ради Чернігівської області та</w:t>
      </w:r>
    </w:p>
    <w:p w:rsidR="00150CCD" w:rsidRPr="00150CCD" w:rsidRDefault="00150CCD" w:rsidP="00150CCD">
      <w:pPr>
        <w:widowControl/>
        <w:autoSpaceDE/>
        <w:autoSpaceDN/>
        <w:adjustRightInd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</w:t>
      </w:r>
      <w:r w:rsidRPr="00150CCD">
        <w:rPr>
          <w:sz w:val="16"/>
          <w:szCs w:val="16"/>
          <w:lang w:val="uk-UA"/>
        </w:rPr>
        <w:t xml:space="preserve"> забезпечення медичної допомоги населенню</w:t>
      </w:r>
      <w:r w:rsidRPr="00150CCD">
        <w:rPr>
          <w:b/>
          <w:sz w:val="16"/>
          <w:szCs w:val="16"/>
          <w:lang w:val="uk-UA"/>
        </w:rPr>
        <w:t xml:space="preserve"> </w:t>
      </w:r>
    </w:p>
    <w:p w:rsidR="00150CCD" w:rsidRDefault="00150CCD" w:rsidP="00150CCD">
      <w:pPr>
        <w:widowControl/>
        <w:autoSpaceDE/>
        <w:autoSpaceDN/>
        <w:adjustRightInd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на 2024-2026</w:t>
      </w:r>
      <w:r w:rsidRPr="00150CCD">
        <w:rPr>
          <w:sz w:val="16"/>
          <w:szCs w:val="16"/>
          <w:lang w:val="uk-UA"/>
        </w:rPr>
        <w:t xml:space="preserve"> роки»</w:t>
      </w:r>
    </w:p>
    <w:p w:rsidR="005B4782" w:rsidRDefault="005B4782" w:rsidP="00150CCD">
      <w:pPr>
        <w:widowControl/>
        <w:autoSpaceDE/>
        <w:autoSpaceDN/>
        <w:adjustRightInd/>
        <w:rPr>
          <w:sz w:val="16"/>
          <w:szCs w:val="16"/>
          <w:lang w:val="uk-UA"/>
        </w:rPr>
      </w:pPr>
    </w:p>
    <w:p w:rsidR="005B4782" w:rsidRPr="00150CCD" w:rsidRDefault="005B4782" w:rsidP="00150CCD">
      <w:pPr>
        <w:widowControl/>
        <w:autoSpaceDE/>
        <w:autoSpaceDN/>
        <w:adjustRightInd/>
        <w:rPr>
          <w:sz w:val="16"/>
          <w:szCs w:val="16"/>
          <w:lang w:val="uk-UA"/>
        </w:rPr>
      </w:pPr>
    </w:p>
    <w:p w:rsidR="00150CCD" w:rsidRPr="00150CCD" w:rsidRDefault="00150CCD" w:rsidP="00150CCD">
      <w:pPr>
        <w:widowControl/>
        <w:autoSpaceDE/>
        <w:autoSpaceDN/>
        <w:adjustRightInd/>
        <w:jc w:val="center"/>
        <w:rPr>
          <w:b/>
          <w:i/>
          <w:sz w:val="22"/>
          <w:szCs w:val="22"/>
          <w:lang w:val="uk-UA"/>
        </w:rPr>
      </w:pPr>
      <w:r w:rsidRPr="00150CCD">
        <w:rPr>
          <w:b/>
          <w:sz w:val="22"/>
          <w:szCs w:val="22"/>
          <w:lang w:val="uk-UA"/>
        </w:rPr>
        <w:t>Перелік пільгових категорій населення, за якими, у разі амбулаторного лікування, здійснюється  безоплатний та пільговий відпуск лікарських засобів  за рецептами лікарів з наступним відшкодуванням за рахунок бюджетних коштів.</w:t>
      </w:r>
    </w:p>
    <w:p w:rsidR="00150CCD" w:rsidRPr="00150CCD" w:rsidRDefault="00150CCD" w:rsidP="00150CCD">
      <w:pPr>
        <w:widowControl/>
        <w:autoSpaceDE/>
        <w:autoSpaceDN/>
        <w:adjustRightInd/>
        <w:jc w:val="center"/>
        <w:rPr>
          <w:lang w:val="uk-UA"/>
        </w:rPr>
      </w:pPr>
      <w:r w:rsidRPr="00150CCD">
        <w:rPr>
          <w:i/>
          <w:lang w:val="uk-UA"/>
        </w:rPr>
        <w:t xml:space="preserve">(згідно постанови Кабінету Міністрів України №1303 від 17.08.1998р. зі змінами) </w:t>
      </w:r>
    </w:p>
    <w:p w:rsidR="00150CCD" w:rsidRPr="00150CCD" w:rsidRDefault="00150CCD" w:rsidP="005B4782">
      <w:pPr>
        <w:widowControl/>
        <w:shd w:val="clear" w:color="auto" w:fill="FFFFFF"/>
        <w:suppressAutoHyphens/>
        <w:autoSpaceDE/>
        <w:autoSpaceDN/>
        <w:adjustRightInd/>
        <w:ind w:left="-567"/>
        <w:jc w:val="center"/>
        <w:rPr>
          <w:color w:val="333333"/>
          <w:lang w:eastAsia="ar-SA"/>
        </w:rPr>
      </w:pPr>
      <w:r w:rsidRPr="00150CCD">
        <w:rPr>
          <w:color w:val="333333"/>
          <w:lang w:eastAsia="ar-SA"/>
        </w:rPr>
        <w:t>1. Групи населення, у разі амбулаторного лікування яких лікарські засоби за рецептами лікарів відпускаються безоплатно: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color w:val="333333"/>
          <w:lang w:eastAsia="ar-SA"/>
        </w:rPr>
      </w:pPr>
      <w:bookmarkStart w:id="1" w:name="n83"/>
      <w:bookmarkEnd w:id="1"/>
      <w:r w:rsidRPr="00150CCD">
        <w:rPr>
          <w:color w:val="333333"/>
          <w:lang w:eastAsia="ar-SA"/>
        </w:rPr>
        <w:t>1) незалежно від розміру середньомісячного сукупного доходу їх сім’ї: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2" w:name="n84"/>
      <w:bookmarkEnd w:id="2"/>
      <w:r w:rsidRPr="00150CCD">
        <w:rPr>
          <w:i/>
          <w:color w:val="333333"/>
          <w:lang w:eastAsia="ar-SA"/>
        </w:rPr>
        <w:t>діти віком до трьох років;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3" w:name="n85"/>
      <w:bookmarkEnd w:id="3"/>
      <w:r w:rsidRPr="00150CCD">
        <w:rPr>
          <w:i/>
          <w:color w:val="333333"/>
          <w:lang w:eastAsia="ar-SA"/>
        </w:rPr>
        <w:t>учасники бойових дій, особи з інвалідністю внаслідок війни, постраждалі учасники Революції Гідності та особи, на яких поширюється дія </w:t>
      </w:r>
      <w:hyperlink r:id="rId8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статус ветеранів війни, гарантії їх соціального захисту”;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4" w:name="n86"/>
      <w:bookmarkEnd w:id="4"/>
      <w:r w:rsidRPr="00150CCD">
        <w:rPr>
          <w:i/>
          <w:color w:val="333333"/>
          <w:lang w:eastAsia="ar-SA"/>
        </w:rPr>
        <w:t>особи, які постраждали внаслідок Чорнобильської катастрофи і віднесені до категорій 1 та 2 відповідно до </w:t>
      </w:r>
      <w:hyperlink r:id="rId9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статус і соціальний захист громадян, які постраждали внаслідок Чорнобильської катастрофи”;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5" w:name="n87"/>
      <w:bookmarkEnd w:id="5"/>
      <w:r w:rsidRPr="00150CCD">
        <w:rPr>
          <w:i/>
          <w:color w:val="333333"/>
          <w:lang w:eastAsia="ar-SA"/>
        </w:rPr>
        <w:t>неповнолітні діти померлих громадян, віднесених до категорій 1 та 2, смерть яких пов’язана з Чорнобильською катастрофою, відповідно до </w:t>
      </w:r>
      <w:hyperlink r:id="rId10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статус і соціальний захист громадян, які постраждали внаслідок Чорнобильської катастрофи”;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6" w:name="n88"/>
      <w:bookmarkEnd w:id="6"/>
      <w:r w:rsidRPr="00150CCD">
        <w:rPr>
          <w:i/>
          <w:color w:val="333333"/>
          <w:lang w:eastAsia="ar-SA"/>
        </w:rPr>
        <w:t>дівчата-підлітки і жінки з протипоказаннями вагітності, а також жінки, які постраждали внаслідок Чорнобильської катастрофи (засоби контрацепції - гормональні препарати);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7" w:name="n89"/>
      <w:bookmarkEnd w:id="7"/>
      <w:r w:rsidRPr="00150CCD">
        <w:rPr>
          <w:i/>
          <w:color w:val="333333"/>
          <w:lang w:eastAsia="ar-SA"/>
        </w:rPr>
        <w:t>пенсіонери, які отримують пенсію за віком або у зв’язку з втратою годувальника (крім осіб, які отримують пенсію на дітей у зв’язку з втратою годувальника), якщо зазначені особи одержують пенсію в розмірі, що не перевищує мінімальний розмір пенсії;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8" w:name="n90"/>
      <w:bookmarkEnd w:id="8"/>
      <w:r w:rsidRPr="00150CCD">
        <w:rPr>
          <w:i/>
          <w:color w:val="333333"/>
          <w:lang w:eastAsia="ar-SA"/>
        </w:rPr>
        <w:t>особи з інвалідністю, які отримують пенсію за віком, по інвалідності або у зв’язку з втратою годувальника (крім осіб, які отримують пенсію на дітей у зв’язку з втратою годувальника), якщо зазначені особи одержують пенсію в розмірі, що не перевищує мінімальний розмір пенсії, відповідно до </w:t>
      </w:r>
      <w:hyperlink r:id="rId11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основи соціальної захищеності осіб з інвалідністю в Україні”;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9" w:name="n91"/>
      <w:bookmarkEnd w:id="9"/>
      <w:r w:rsidRPr="00150CCD">
        <w:rPr>
          <w:i/>
          <w:color w:val="333333"/>
          <w:lang w:eastAsia="ar-SA"/>
        </w:rPr>
        <w:t>особи з інвалідністю та особи, які отримують державну соціальну допомогу, призначену замість пенсії, відповідно до </w:t>
      </w:r>
      <w:hyperlink r:id="rId12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основи соціальної захищеності осіб з інвалідністю в Україні”;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10" w:name="n92"/>
      <w:bookmarkEnd w:id="10"/>
      <w:r w:rsidRPr="00150CCD">
        <w:rPr>
          <w:i/>
          <w:color w:val="333333"/>
          <w:lang w:eastAsia="ar-SA"/>
        </w:rPr>
        <w:t>діти з інвалідністю відповідно до </w:t>
      </w:r>
      <w:hyperlink r:id="rId13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основи соціальної захищеності осіб з інвалідністю в Україні”;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11" w:name="n93"/>
      <w:bookmarkEnd w:id="11"/>
      <w:r w:rsidRPr="00150CCD">
        <w:rPr>
          <w:i/>
          <w:color w:val="333333"/>
          <w:lang w:eastAsia="ar-SA"/>
        </w:rPr>
        <w:t>ветерани військової служби, ветерани органів внутрішніх справ, ветерани Національної поліції, ветерани податкової міліції, ветерани державної пожежної охорони, ветерани Державної кримінально-виконавчої служби, ветерани служби цивільного захисту, ветерани Державної служби спеціального зв’язку та захисту інформації відповідно до </w:t>
      </w:r>
      <w:hyperlink r:id="rId14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статус ветеранів військової служби, ветеранів органів внутрішніх справ і деяких інших осіб та їх соціальний захист”;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color w:val="333333"/>
          <w:lang w:eastAsia="ar-SA"/>
        </w:rPr>
      </w:pPr>
      <w:bookmarkStart w:id="12" w:name="n94"/>
      <w:bookmarkEnd w:id="12"/>
      <w:r w:rsidRPr="00150CCD">
        <w:rPr>
          <w:color w:val="333333"/>
          <w:lang w:eastAsia="ar-SA"/>
        </w:rPr>
        <w:t>2) якщо розмір середньомісячного сукупного доходу сім’ї в розрахунку на одну особу за попередні шість місяців не перевищує величини доходу, який дає право на податкову соціальну пільгу: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13" w:name="n95"/>
      <w:bookmarkEnd w:id="13"/>
      <w:r w:rsidRPr="00150CCD">
        <w:rPr>
          <w:i/>
          <w:color w:val="333333"/>
          <w:lang w:eastAsia="ar-SA"/>
        </w:rPr>
        <w:t>діти з багатодітних сімей відповідно до </w:t>
      </w:r>
      <w:hyperlink r:id="rId15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охорону дитинства”;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14" w:name="n96"/>
      <w:bookmarkEnd w:id="14"/>
      <w:r w:rsidRPr="00150CCD">
        <w:rPr>
          <w:i/>
          <w:color w:val="333333"/>
          <w:lang w:eastAsia="ar-SA"/>
        </w:rPr>
        <w:t>особи, які постраждали внаслідок Чорнобильської катастрофи і віднесені до категорії 3 відповідно до </w:t>
      </w:r>
      <w:hyperlink r:id="rId16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статус і соціальний захист громадян, які постраждали внаслідок Чорнобильської катастрофи”;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15" w:name="n97"/>
      <w:bookmarkEnd w:id="15"/>
      <w:r w:rsidRPr="00150CCD">
        <w:rPr>
          <w:i/>
          <w:color w:val="333333"/>
          <w:lang w:eastAsia="ar-SA"/>
        </w:rPr>
        <w:t>учасники війни, особи, які мають особливі заслуги перед Батьківщиною;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16" w:name="n98"/>
      <w:bookmarkEnd w:id="16"/>
      <w:r w:rsidRPr="00150CCD">
        <w:rPr>
          <w:i/>
          <w:color w:val="333333"/>
          <w:lang w:eastAsia="ar-SA"/>
        </w:rPr>
        <w:t>жертви нацистських переслідувань відповідно до </w:t>
      </w:r>
      <w:hyperlink r:id="rId17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жертви нацистських переслідувань”;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17" w:name="n99"/>
      <w:bookmarkEnd w:id="17"/>
      <w:r w:rsidRPr="00150CCD">
        <w:rPr>
          <w:i/>
          <w:color w:val="333333"/>
          <w:lang w:eastAsia="ar-SA"/>
        </w:rPr>
        <w:t>дружини (чоловіки) померлих жертв нацистських переслідувань, визнаних за життя особами з інвалідністю від загального захворювання, трудового каліцтва та з інших причин, які не одружилися вдруге, відповідно до </w:t>
      </w:r>
      <w:hyperlink r:id="rId18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жертви нацистських переслідувань”;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18" w:name="n100"/>
      <w:bookmarkEnd w:id="18"/>
      <w:r w:rsidRPr="00150CCD">
        <w:rPr>
          <w:i/>
          <w:color w:val="333333"/>
          <w:lang w:eastAsia="ar-SA"/>
        </w:rPr>
        <w:t>особи, які мають особливі трудові заслуги перед Батьківщиною, відповідно до </w:t>
      </w:r>
      <w:hyperlink r:id="rId19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основні засади соціального захисту ветеранів праці та інших громадян похилого віку в Україні”;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19" w:name="n101"/>
      <w:bookmarkEnd w:id="19"/>
      <w:r w:rsidRPr="00150CCD">
        <w:rPr>
          <w:i/>
          <w:color w:val="333333"/>
          <w:lang w:eastAsia="ar-SA"/>
        </w:rPr>
        <w:t>неповнолітні діти померлих громадян з числа учасників ліквідації наслідків аварії на Чорнобильській АЕС, віднесених до категорії 3, смерть яких пов’язана з Чорнобильською катастрофою, відповідно до </w:t>
      </w:r>
      <w:hyperlink r:id="rId20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статус і соціальний захист громадян, які постраждали внаслідок Чорнобильської катастрофи”;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20" w:name="n102"/>
      <w:bookmarkEnd w:id="20"/>
      <w:r w:rsidRPr="00150CCD">
        <w:rPr>
          <w:i/>
          <w:color w:val="333333"/>
          <w:lang w:eastAsia="ar-SA"/>
        </w:rPr>
        <w:t>особи, які працювали з моменту аварії на Чорнобильській АЕС до 1 липня 1986 р. не менше 14 календарних днів або не менше трьох місяців протягом 1986-1987 років за межами зони відчуження на роботах з особливо шкідливими умовами праці (за радіаційним фактором), пов’язаними з ліквідацією наслідків Чорнобильської катастрофи, що виконувалися за урядовими завданнями.</w:t>
      </w:r>
    </w:p>
    <w:p w:rsidR="00150CCD" w:rsidRPr="00150CCD" w:rsidRDefault="00150CCD" w:rsidP="005B4782">
      <w:pPr>
        <w:widowControl/>
        <w:shd w:val="clear" w:color="auto" w:fill="FFFFFF"/>
        <w:suppressAutoHyphens/>
        <w:autoSpaceDE/>
        <w:autoSpaceDN/>
        <w:adjustRightInd/>
        <w:ind w:left="-567"/>
        <w:jc w:val="center"/>
        <w:rPr>
          <w:color w:val="333333"/>
          <w:lang w:eastAsia="ar-SA"/>
        </w:rPr>
      </w:pPr>
      <w:bookmarkStart w:id="21" w:name="n103"/>
      <w:bookmarkEnd w:id="21"/>
      <w:r w:rsidRPr="00150CCD">
        <w:rPr>
          <w:color w:val="333333"/>
          <w:lang w:eastAsia="ar-SA"/>
        </w:rPr>
        <w:lastRenderedPageBreak/>
        <w:t>2. Групи населення, в разі амбулаторного лікування яких лікарські засоби за рецептами лікарів відпускаються з оплатою 50 відсотків їх вартості: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22" w:name="n104"/>
      <w:bookmarkEnd w:id="22"/>
      <w:r w:rsidRPr="00150CCD">
        <w:rPr>
          <w:i/>
          <w:color w:val="333333"/>
          <w:lang w:eastAsia="ar-SA"/>
        </w:rPr>
        <w:t>діти віком від трьох до шести років;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23" w:name="n105"/>
      <w:bookmarkEnd w:id="23"/>
      <w:r w:rsidRPr="00150CCD">
        <w:rPr>
          <w:i/>
          <w:color w:val="333333"/>
          <w:lang w:eastAsia="ar-SA"/>
        </w:rPr>
        <w:t>особи з інвалідністю I і II груп відповідно до </w:t>
      </w:r>
      <w:hyperlink r:id="rId21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основи соціальної захищеності осіб з інвалідністю в Україні”;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24" w:name="n106"/>
      <w:bookmarkEnd w:id="24"/>
      <w:r w:rsidRPr="00150CCD">
        <w:rPr>
          <w:i/>
          <w:color w:val="333333"/>
          <w:lang w:eastAsia="ar-SA"/>
        </w:rPr>
        <w:t>депортовані особи, які досягли пенсійного віку або є особами з інвалідністю, відповідно до </w:t>
      </w:r>
      <w:hyperlink r:id="rId22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відновлення прав осіб, депортованих за національною ознакою”;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eastAsia="ar-SA"/>
        </w:rPr>
      </w:pPr>
      <w:bookmarkStart w:id="25" w:name="n107"/>
      <w:bookmarkEnd w:id="25"/>
      <w:r w:rsidRPr="00150CCD">
        <w:rPr>
          <w:i/>
          <w:color w:val="333333"/>
          <w:lang w:eastAsia="ar-SA"/>
        </w:rPr>
        <w:t>реабілітовані особи, які стали особами з інвалідністю внаслідок репресій або є пенсіонерами, відповідно до </w:t>
      </w:r>
      <w:hyperlink r:id="rId23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реабілітацію жертв політичних репресій на Україні”;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ind w:left="-567"/>
        <w:jc w:val="both"/>
        <w:rPr>
          <w:i/>
          <w:color w:val="333333"/>
          <w:lang w:val="uk-UA" w:eastAsia="ar-SA"/>
        </w:rPr>
      </w:pPr>
      <w:bookmarkStart w:id="26" w:name="n108"/>
      <w:bookmarkEnd w:id="26"/>
      <w:r w:rsidRPr="00150CCD">
        <w:rPr>
          <w:i/>
          <w:color w:val="333333"/>
          <w:lang w:eastAsia="ar-SA"/>
        </w:rPr>
        <w:t>почесні донори України відповідно до </w:t>
      </w:r>
      <w:hyperlink r:id="rId24" w:tgtFrame="_blank" w:history="1">
        <w:r w:rsidRPr="00150CCD">
          <w:rPr>
            <w:i/>
            <w:color w:val="000099"/>
            <w:u w:val="single"/>
            <w:lang w:eastAsia="ar-SA"/>
          </w:rPr>
          <w:t>Закону України</w:t>
        </w:r>
      </w:hyperlink>
      <w:r w:rsidRPr="00150CCD">
        <w:rPr>
          <w:i/>
          <w:color w:val="333333"/>
          <w:lang w:eastAsia="ar-SA"/>
        </w:rPr>
        <w:t> “Про донорство крові та її компонентів” і громадяни України, нагороджені нагрудним знаком “Почесний донор СРСР”, відповідно до постанови Верховної Ради України від 23 червня 1995 р. </w:t>
      </w:r>
      <w:hyperlink r:id="rId25" w:tgtFrame="_blank" w:history="1">
        <w:r w:rsidRPr="00150CCD">
          <w:rPr>
            <w:i/>
            <w:color w:val="000099"/>
            <w:u w:val="single"/>
            <w:lang w:eastAsia="ar-SA"/>
          </w:rPr>
          <w:t>№ 240/95-ВР</w:t>
        </w:r>
      </w:hyperlink>
      <w:r w:rsidRPr="00150CCD">
        <w:rPr>
          <w:i/>
          <w:color w:val="333333"/>
          <w:lang w:eastAsia="ar-SA"/>
        </w:rPr>
        <w:t> “Про введення в дію Закону України “Про донорство крові та її компонентів”.</w:t>
      </w:r>
      <w:bookmarkStart w:id="27" w:name="n81"/>
      <w:bookmarkEnd w:id="27"/>
    </w:p>
    <w:p w:rsidR="00150CCD" w:rsidRP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150CCD" w:rsidRDefault="00150CCD" w:rsidP="00150CCD">
      <w:pPr>
        <w:rPr>
          <w:sz w:val="22"/>
          <w:szCs w:val="22"/>
          <w:lang w:val="uk-UA"/>
        </w:rPr>
      </w:pPr>
    </w:p>
    <w:p w:rsidR="00150CCD" w:rsidRDefault="00150CCD" w:rsidP="000D7516">
      <w:pPr>
        <w:jc w:val="right"/>
        <w:rPr>
          <w:sz w:val="22"/>
          <w:szCs w:val="22"/>
          <w:lang w:val="uk-UA"/>
        </w:rPr>
      </w:pPr>
    </w:p>
    <w:p w:rsidR="0077096D" w:rsidRDefault="0077096D" w:rsidP="0077096D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</w:t>
      </w:r>
      <w:r w:rsidR="00150CCD" w:rsidRPr="00150CCD">
        <w:rPr>
          <w:sz w:val="16"/>
          <w:szCs w:val="16"/>
          <w:lang w:val="uk-UA"/>
        </w:rPr>
        <w:t>Додаток 2 до</w:t>
      </w:r>
    </w:p>
    <w:p w:rsidR="00150CCD" w:rsidRPr="00150CCD" w:rsidRDefault="0077096D" w:rsidP="0077096D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</w:t>
      </w:r>
      <w:r w:rsidR="00150CCD" w:rsidRPr="00150CCD">
        <w:rPr>
          <w:sz w:val="16"/>
          <w:szCs w:val="16"/>
          <w:lang w:val="uk-UA"/>
        </w:rPr>
        <w:t xml:space="preserve">«Міської цільової Програми фінансової підтримки </w:t>
      </w:r>
    </w:p>
    <w:p w:rsidR="00150CCD" w:rsidRPr="00150CCD" w:rsidRDefault="00150CCD" w:rsidP="00150CCD">
      <w:pPr>
        <w:widowControl/>
        <w:autoSpaceDE/>
        <w:autoSpaceDN/>
        <w:adjustRightInd/>
        <w:jc w:val="right"/>
        <w:rPr>
          <w:sz w:val="16"/>
          <w:szCs w:val="16"/>
          <w:lang w:val="uk-UA"/>
        </w:rPr>
      </w:pPr>
      <w:r w:rsidRPr="00150CCD">
        <w:rPr>
          <w:sz w:val="16"/>
          <w:szCs w:val="16"/>
          <w:lang w:val="uk-UA"/>
        </w:rPr>
        <w:t xml:space="preserve">Комунального некомерційного підприємства «Ніжинський </w:t>
      </w:r>
    </w:p>
    <w:p w:rsidR="00150CCD" w:rsidRPr="00150CCD" w:rsidRDefault="0077096D" w:rsidP="0077096D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</w:t>
      </w:r>
      <w:r w:rsidR="00150CCD" w:rsidRPr="00150CCD">
        <w:rPr>
          <w:sz w:val="16"/>
          <w:szCs w:val="16"/>
          <w:lang w:val="uk-UA"/>
        </w:rPr>
        <w:t xml:space="preserve">міський центр первинної медико-санітарної допомоги» </w:t>
      </w:r>
    </w:p>
    <w:p w:rsidR="0077096D" w:rsidRDefault="0077096D" w:rsidP="0077096D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</w:t>
      </w:r>
      <w:r w:rsidR="00150CCD" w:rsidRPr="00150CCD">
        <w:rPr>
          <w:sz w:val="16"/>
          <w:szCs w:val="16"/>
          <w:lang w:val="uk-UA"/>
        </w:rPr>
        <w:t>Ніжинської міської ради Чернігівської області та</w:t>
      </w:r>
    </w:p>
    <w:p w:rsidR="0077096D" w:rsidRPr="0077096D" w:rsidRDefault="0077096D" w:rsidP="0077096D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</w:t>
      </w:r>
      <w:r w:rsidR="00150CCD" w:rsidRPr="00150CCD">
        <w:rPr>
          <w:sz w:val="16"/>
          <w:szCs w:val="16"/>
          <w:lang w:val="uk-UA"/>
        </w:rPr>
        <w:t xml:space="preserve"> забезпечення медичної допомоги населенню</w:t>
      </w:r>
      <w:r w:rsidR="00150CCD" w:rsidRPr="00150CCD">
        <w:rPr>
          <w:b/>
          <w:sz w:val="16"/>
          <w:szCs w:val="16"/>
          <w:lang w:val="uk-UA"/>
        </w:rPr>
        <w:t xml:space="preserve"> </w:t>
      </w:r>
    </w:p>
    <w:p w:rsidR="00150CCD" w:rsidRPr="00150CCD" w:rsidRDefault="0077096D" w:rsidP="0077096D">
      <w:pPr>
        <w:widowControl/>
        <w:autoSpaceDE/>
        <w:autoSpaceDN/>
        <w:adjustRightInd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на 2024-2026</w:t>
      </w:r>
      <w:r w:rsidR="00150CCD" w:rsidRPr="00150CCD">
        <w:rPr>
          <w:sz w:val="16"/>
          <w:szCs w:val="16"/>
          <w:lang w:val="uk-UA"/>
        </w:rPr>
        <w:t xml:space="preserve"> роки»</w:t>
      </w:r>
    </w:p>
    <w:p w:rsidR="00150CCD" w:rsidRPr="00150CCD" w:rsidRDefault="00150CCD" w:rsidP="00150CCD">
      <w:pPr>
        <w:widowControl/>
        <w:autoSpaceDE/>
        <w:autoSpaceDN/>
        <w:adjustRightInd/>
        <w:jc w:val="center"/>
        <w:rPr>
          <w:sz w:val="24"/>
          <w:lang w:val="uk-UA"/>
        </w:rPr>
      </w:pPr>
    </w:p>
    <w:p w:rsidR="00150CCD" w:rsidRPr="00150CCD" w:rsidRDefault="00150CCD" w:rsidP="00150CCD">
      <w:pPr>
        <w:widowControl/>
        <w:autoSpaceDE/>
        <w:autoSpaceDN/>
        <w:adjustRightInd/>
        <w:jc w:val="center"/>
        <w:rPr>
          <w:b/>
          <w:i/>
          <w:sz w:val="22"/>
          <w:szCs w:val="22"/>
          <w:lang w:val="uk-UA"/>
        </w:rPr>
      </w:pPr>
      <w:r w:rsidRPr="00150CCD">
        <w:rPr>
          <w:b/>
          <w:sz w:val="22"/>
          <w:szCs w:val="22"/>
          <w:lang w:val="uk-UA"/>
        </w:rPr>
        <w:t>Переліки захворювань пацієнтів, за якими, у разі амбулаторного лікування, здійснюється  безоплатний та пільговий відпуск лікарських засобів  за рецептами лікарів з наступним відшкодуванням за рахунок бюджетних коштів</w:t>
      </w:r>
    </w:p>
    <w:p w:rsidR="00150CCD" w:rsidRPr="00150CCD" w:rsidRDefault="00150CCD" w:rsidP="00150CCD">
      <w:pPr>
        <w:widowControl/>
        <w:autoSpaceDE/>
        <w:autoSpaceDN/>
        <w:adjustRightInd/>
        <w:jc w:val="center"/>
        <w:rPr>
          <w:sz w:val="22"/>
          <w:szCs w:val="22"/>
          <w:lang w:val="uk-UA"/>
        </w:rPr>
      </w:pPr>
      <w:r w:rsidRPr="00150CCD">
        <w:rPr>
          <w:i/>
          <w:sz w:val="22"/>
          <w:szCs w:val="22"/>
          <w:lang w:val="uk-UA"/>
        </w:rPr>
        <w:t xml:space="preserve">(згідно постанови Кабінету Міністрів України №1303 від 17.08.1998р. зі змінами) 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spacing w:before="150"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1. Онкологічні захворювання</w:t>
      </w:r>
      <w:r w:rsidRPr="00150CCD">
        <w:rPr>
          <w:i/>
          <w:sz w:val="22"/>
          <w:szCs w:val="22"/>
          <w:lang w:val="uk-UA" w:eastAsia="ar-SA"/>
        </w:rPr>
        <w:t xml:space="preserve"> 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2. Гематологічні захворювання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3. Діабет (цукровий і нецукровий)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4. Ревматизм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5. Ревматоїдний артрит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6. Пухирчатка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7. Системний гострий вовчак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8. Системні, хронічні, тяжкі захворювання шкіри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9. Сифіліс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10. Лепра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11. Туберкульоз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12. Аддісонова хвороба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13. Гепатоцеребральна дистрофія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14. Фенілкетонурія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15. Шизофренія та епілепсія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16. Психічні захворювання (інвалідам I та II груп, а також хворим, які працюють в лікувально-виробничих майстернях психоневрологічних і психіатричних закладів)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17. Стан після операції протезування клапанів серця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18. Гостра переміжна порфірія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19. Муковісцидоз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20. Тяжкі форми бруцельозу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21. Дизентерія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22. Гіпофізарний нанізм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23. Стан після пересадки органів і тканин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24. Бронхіальна астма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25. Хвороба Бехтерєва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26. Міостенія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27. Міопатія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28. Мозочкова атаксія Марі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29. Хвороба Паркінсона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30. Інфаркт міокарду (перші шість місяців)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31. Дитячий церебральний параліч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32. СНІД, ВІЧ-інфекція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33. Післяопераційний гіпотиреоз, у тому числі з приводу раку щитовидної залози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color w:val="000000"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34. Гіпопаратиреоз</w:t>
      </w:r>
    </w:p>
    <w:p w:rsidR="00150CCD" w:rsidRPr="00150CCD" w:rsidRDefault="00150CCD" w:rsidP="00150CCD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i/>
          <w:sz w:val="22"/>
          <w:szCs w:val="22"/>
          <w:lang w:val="uk-UA" w:eastAsia="ar-SA"/>
        </w:rPr>
      </w:pPr>
      <w:r w:rsidRPr="00150CCD">
        <w:rPr>
          <w:i/>
          <w:color w:val="000000"/>
          <w:sz w:val="22"/>
          <w:szCs w:val="22"/>
          <w:lang w:val="uk-UA" w:eastAsia="ar-SA"/>
        </w:rPr>
        <w:t>35. Вроджена дисфункція кори наднирників</w:t>
      </w:r>
      <w:r w:rsidRPr="00150CCD">
        <w:rPr>
          <w:i/>
          <w:sz w:val="22"/>
          <w:szCs w:val="22"/>
          <w:lang w:val="uk-UA" w:eastAsia="ar-SA"/>
        </w:rPr>
        <w:t xml:space="preserve"> </w:t>
      </w:r>
    </w:p>
    <w:p w:rsidR="00150CCD" w:rsidRDefault="00150CCD" w:rsidP="0077096D">
      <w:pPr>
        <w:rPr>
          <w:sz w:val="22"/>
          <w:szCs w:val="22"/>
        </w:rPr>
      </w:pPr>
    </w:p>
    <w:sectPr w:rsidR="00150CCD" w:rsidSect="00C5601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43" w:rsidRDefault="00550143" w:rsidP="00DF7419">
      <w:r>
        <w:separator/>
      </w:r>
    </w:p>
  </w:endnote>
  <w:endnote w:type="continuationSeparator" w:id="0">
    <w:p w:rsidR="00550143" w:rsidRDefault="00550143" w:rsidP="00D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43" w:rsidRDefault="00550143" w:rsidP="00DF7419">
      <w:r>
        <w:separator/>
      </w:r>
    </w:p>
  </w:footnote>
  <w:footnote w:type="continuationSeparator" w:id="0">
    <w:p w:rsidR="00550143" w:rsidRDefault="00550143" w:rsidP="00DF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23A534CB"/>
    <w:multiLevelType w:val="hybridMultilevel"/>
    <w:tmpl w:val="F2485C4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4965798"/>
    <w:multiLevelType w:val="hybridMultilevel"/>
    <w:tmpl w:val="27346F76"/>
    <w:lvl w:ilvl="0" w:tplc="B85425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09034B"/>
    <w:multiLevelType w:val="hybridMultilevel"/>
    <w:tmpl w:val="99583306"/>
    <w:lvl w:ilvl="0" w:tplc="4670BB3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652"/>
    <w:multiLevelType w:val="hybridMultilevel"/>
    <w:tmpl w:val="CE9013CE"/>
    <w:lvl w:ilvl="0" w:tplc="5B8ED1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032D"/>
    <w:multiLevelType w:val="hybridMultilevel"/>
    <w:tmpl w:val="3F58A348"/>
    <w:lvl w:ilvl="0" w:tplc="89DAFE4A">
      <w:start w:val="12"/>
      <w:numFmt w:val="decimal"/>
      <w:lvlText w:val="%1)"/>
      <w:lvlJc w:val="left"/>
      <w:pPr>
        <w:ind w:left="75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1F25"/>
    <w:multiLevelType w:val="hybridMultilevel"/>
    <w:tmpl w:val="5B346952"/>
    <w:lvl w:ilvl="0" w:tplc="502C38B2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D1D09A2"/>
    <w:multiLevelType w:val="hybridMultilevel"/>
    <w:tmpl w:val="B70CD51C"/>
    <w:lvl w:ilvl="0" w:tplc="BB7C26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121B"/>
    <w:multiLevelType w:val="hybridMultilevel"/>
    <w:tmpl w:val="BE069310"/>
    <w:lvl w:ilvl="0" w:tplc="F482E974">
      <w:start w:val="20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7"/>
    <w:rsid w:val="00003CFE"/>
    <w:rsid w:val="00005087"/>
    <w:rsid w:val="000078D6"/>
    <w:rsid w:val="0001517D"/>
    <w:rsid w:val="00020938"/>
    <w:rsid w:val="00020C0E"/>
    <w:rsid w:val="00022576"/>
    <w:rsid w:val="00024818"/>
    <w:rsid w:val="000309D8"/>
    <w:rsid w:val="00034B7C"/>
    <w:rsid w:val="00040F26"/>
    <w:rsid w:val="0004100A"/>
    <w:rsid w:val="0004228E"/>
    <w:rsid w:val="00045FFD"/>
    <w:rsid w:val="00050FEC"/>
    <w:rsid w:val="00051259"/>
    <w:rsid w:val="00053C85"/>
    <w:rsid w:val="00053EAC"/>
    <w:rsid w:val="000563EE"/>
    <w:rsid w:val="000611B6"/>
    <w:rsid w:val="00062D46"/>
    <w:rsid w:val="00070A7E"/>
    <w:rsid w:val="00077A32"/>
    <w:rsid w:val="00080FCA"/>
    <w:rsid w:val="00081A4B"/>
    <w:rsid w:val="00085EBC"/>
    <w:rsid w:val="000879A3"/>
    <w:rsid w:val="00096B02"/>
    <w:rsid w:val="000A27B0"/>
    <w:rsid w:val="000A2873"/>
    <w:rsid w:val="000A6FC6"/>
    <w:rsid w:val="000A7825"/>
    <w:rsid w:val="000A790B"/>
    <w:rsid w:val="000B6204"/>
    <w:rsid w:val="000C16FD"/>
    <w:rsid w:val="000C340B"/>
    <w:rsid w:val="000D00B5"/>
    <w:rsid w:val="000D0B53"/>
    <w:rsid w:val="000D3B6B"/>
    <w:rsid w:val="000D7516"/>
    <w:rsid w:val="000F24BA"/>
    <w:rsid w:val="000F72B8"/>
    <w:rsid w:val="00105A24"/>
    <w:rsid w:val="00125A53"/>
    <w:rsid w:val="00130688"/>
    <w:rsid w:val="00133D59"/>
    <w:rsid w:val="0014360B"/>
    <w:rsid w:val="00150CCD"/>
    <w:rsid w:val="0015678A"/>
    <w:rsid w:val="00161DCD"/>
    <w:rsid w:val="00161DEF"/>
    <w:rsid w:val="0017133B"/>
    <w:rsid w:val="00177B27"/>
    <w:rsid w:val="00186757"/>
    <w:rsid w:val="00190479"/>
    <w:rsid w:val="001906E4"/>
    <w:rsid w:val="00195A6E"/>
    <w:rsid w:val="001A1CDD"/>
    <w:rsid w:val="001A3174"/>
    <w:rsid w:val="001A3D66"/>
    <w:rsid w:val="001B2649"/>
    <w:rsid w:val="001B659B"/>
    <w:rsid w:val="001C1589"/>
    <w:rsid w:val="001C51C8"/>
    <w:rsid w:val="001D1BD1"/>
    <w:rsid w:val="001D1C72"/>
    <w:rsid w:val="001E158C"/>
    <w:rsid w:val="001F4302"/>
    <w:rsid w:val="00203D09"/>
    <w:rsid w:val="00222FD2"/>
    <w:rsid w:val="00225A78"/>
    <w:rsid w:val="00237445"/>
    <w:rsid w:val="00241E4A"/>
    <w:rsid w:val="00251807"/>
    <w:rsid w:val="00252992"/>
    <w:rsid w:val="002559AB"/>
    <w:rsid w:val="002669A0"/>
    <w:rsid w:val="002730EB"/>
    <w:rsid w:val="0027672E"/>
    <w:rsid w:val="00286E3D"/>
    <w:rsid w:val="002B27B8"/>
    <w:rsid w:val="002B756D"/>
    <w:rsid w:val="002C443D"/>
    <w:rsid w:val="002C4C29"/>
    <w:rsid w:val="002C7A7B"/>
    <w:rsid w:val="002D58E7"/>
    <w:rsid w:val="002E2BE8"/>
    <w:rsid w:val="0030026A"/>
    <w:rsid w:val="00305A81"/>
    <w:rsid w:val="0030745A"/>
    <w:rsid w:val="00313ABA"/>
    <w:rsid w:val="00320B77"/>
    <w:rsid w:val="003301CE"/>
    <w:rsid w:val="00330948"/>
    <w:rsid w:val="003336B0"/>
    <w:rsid w:val="00336EF4"/>
    <w:rsid w:val="0033799E"/>
    <w:rsid w:val="003456F2"/>
    <w:rsid w:val="0035692D"/>
    <w:rsid w:val="00357BB3"/>
    <w:rsid w:val="00360C21"/>
    <w:rsid w:val="00364C1D"/>
    <w:rsid w:val="00380785"/>
    <w:rsid w:val="00382A8E"/>
    <w:rsid w:val="00391B96"/>
    <w:rsid w:val="0039247B"/>
    <w:rsid w:val="00397BBA"/>
    <w:rsid w:val="003A7F69"/>
    <w:rsid w:val="003B2B18"/>
    <w:rsid w:val="003C3EA0"/>
    <w:rsid w:val="003C6676"/>
    <w:rsid w:val="003D6C34"/>
    <w:rsid w:val="0041127F"/>
    <w:rsid w:val="004122A9"/>
    <w:rsid w:val="00432AB3"/>
    <w:rsid w:val="00440826"/>
    <w:rsid w:val="00442134"/>
    <w:rsid w:val="004432FE"/>
    <w:rsid w:val="0044799B"/>
    <w:rsid w:val="00456ABA"/>
    <w:rsid w:val="00473BCA"/>
    <w:rsid w:val="00474D93"/>
    <w:rsid w:val="00476520"/>
    <w:rsid w:val="00481F78"/>
    <w:rsid w:val="0048322F"/>
    <w:rsid w:val="004837A4"/>
    <w:rsid w:val="0048434E"/>
    <w:rsid w:val="00485E7F"/>
    <w:rsid w:val="00491430"/>
    <w:rsid w:val="0049711B"/>
    <w:rsid w:val="004B1808"/>
    <w:rsid w:val="004C0248"/>
    <w:rsid w:val="004C1B09"/>
    <w:rsid w:val="004C69D4"/>
    <w:rsid w:val="004D192B"/>
    <w:rsid w:val="004D3BCD"/>
    <w:rsid w:val="004E12D2"/>
    <w:rsid w:val="004F4982"/>
    <w:rsid w:val="004F7D56"/>
    <w:rsid w:val="00520E22"/>
    <w:rsid w:val="00521299"/>
    <w:rsid w:val="00525264"/>
    <w:rsid w:val="00527708"/>
    <w:rsid w:val="00527F33"/>
    <w:rsid w:val="005316EE"/>
    <w:rsid w:val="00535A08"/>
    <w:rsid w:val="00550143"/>
    <w:rsid w:val="00560A47"/>
    <w:rsid w:val="0057113F"/>
    <w:rsid w:val="00575B5B"/>
    <w:rsid w:val="00583DCE"/>
    <w:rsid w:val="00585E20"/>
    <w:rsid w:val="00590344"/>
    <w:rsid w:val="00596412"/>
    <w:rsid w:val="005A205F"/>
    <w:rsid w:val="005A6365"/>
    <w:rsid w:val="005B41D8"/>
    <w:rsid w:val="005B4782"/>
    <w:rsid w:val="005B580C"/>
    <w:rsid w:val="005B7123"/>
    <w:rsid w:val="005C7288"/>
    <w:rsid w:val="005D332E"/>
    <w:rsid w:val="005D5155"/>
    <w:rsid w:val="005E1C4D"/>
    <w:rsid w:val="005E2378"/>
    <w:rsid w:val="005E2FFC"/>
    <w:rsid w:val="005F4B91"/>
    <w:rsid w:val="00601A18"/>
    <w:rsid w:val="00607A27"/>
    <w:rsid w:val="006144AE"/>
    <w:rsid w:val="00626F08"/>
    <w:rsid w:val="006305E0"/>
    <w:rsid w:val="00634F35"/>
    <w:rsid w:val="006500DC"/>
    <w:rsid w:val="006512F1"/>
    <w:rsid w:val="00656FC2"/>
    <w:rsid w:val="00662FF3"/>
    <w:rsid w:val="00680D90"/>
    <w:rsid w:val="00685E09"/>
    <w:rsid w:val="00686BAF"/>
    <w:rsid w:val="006909FB"/>
    <w:rsid w:val="00697361"/>
    <w:rsid w:val="006A326A"/>
    <w:rsid w:val="006B1564"/>
    <w:rsid w:val="006B4DA7"/>
    <w:rsid w:val="006B7C52"/>
    <w:rsid w:val="006C32F6"/>
    <w:rsid w:val="006C713A"/>
    <w:rsid w:val="006D7909"/>
    <w:rsid w:val="006D7EFF"/>
    <w:rsid w:val="006E3D37"/>
    <w:rsid w:val="006E4AAA"/>
    <w:rsid w:val="006E576A"/>
    <w:rsid w:val="006F7EB7"/>
    <w:rsid w:val="00702CB8"/>
    <w:rsid w:val="00710966"/>
    <w:rsid w:val="0071357C"/>
    <w:rsid w:val="007147A4"/>
    <w:rsid w:val="00716D8F"/>
    <w:rsid w:val="00722AC9"/>
    <w:rsid w:val="00743AF6"/>
    <w:rsid w:val="00757003"/>
    <w:rsid w:val="00760EE0"/>
    <w:rsid w:val="00767287"/>
    <w:rsid w:val="0077096D"/>
    <w:rsid w:val="00774430"/>
    <w:rsid w:val="00775300"/>
    <w:rsid w:val="00781956"/>
    <w:rsid w:val="00781D9E"/>
    <w:rsid w:val="00782AE6"/>
    <w:rsid w:val="00787C96"/>
    <w:rsid w:val="00790443"/>
    <w:rsid w:val="00795363"/>
    <w:rsid w:val="007A6B15"/>
    <w:rsid w:val="007C0475"/>
    <w:rsid w:val="007C0D06"/>
    <w:rsid w:val="007D5F40"/>
    <w:rsid w:val="007E1886"/>
    <w:rsid w:val="007E2D01"/>
    <w:rsid w:val="007F4F39"/>
    <w:rsid w:val="008034F0"/>
    <w:rsid w:val="00823F1C"/>
    <w:rsid w:val="00835F62"/>
    <w:rsid w:val="0084341A"/>
    <w:rsid w:val="0088114F"/>
    <w:rsid w:val="008812B6"/>
    <w:rsid w:val="0088170F"/>
    <w:rsid w:val="00885E6F"/>
    <w:rsid w:val="00886BCB"/>
    <w:rsid w:val="00890B47"/>
    <w:rsid w:val="00896CD3"/>
    <w:rsid w:val="008A43F6"/>
    <w:rsid w:val="008A4EE3"/>
    <w:rsid w:val="008B09D0"/>
    <w:rsid w:val="008B5422"/>
    <w:rsid w:val="008B5BAC"/>
    <w:rsid w:val="008D44E7"/>
    <w:rsid w:val="008D4D02"/>
    <w:rsid w:val="008E6B4C"/>
    <w:rsid w:val="008E77AE"/>
    <w:rsid w:val="00900C86"/>
    <w:rsid w:val="009035E9"/>
    <w:rsid w:val="00912A46"/>
    <w:rsid w:val="00936E59"/>
    <w:rsid w:val="0094076E"/>
    <w:rsid w:val="00992E45"/>
    <w:rsid w:val="00992E82"/>
    <w:rsid w:val="0099789F"/>
    <w:rsid w:val="009C1D85"/>
    <w:rsid w:val="009F1EB6"/>
    <w:rsid w:val="009F2943"/>
    <w:rsid w:val="009F490F"/>
    <w:rsid w:val="00A02430"/>
    <w:rsid w:val="00A25F3D"/>
    <w:rsid w:val="00A36C03"/>
    <w:rsid w:val="00A43363"/>
    <w:rsid w:val="00A52400"/>
    <w:rsid w:val="00A64C73"/>
    <w:rsid w:val="00A733E0"/>
    <w:rsid w:val="00A8097E"/>
    <w:rsid w:val="00A84F4D"/>
    <w:rsid w:val="00A8574C"/>
    <w:rsid w:val="00A8752E"/>
    <w:rsid w:val="00A93303"/>
    <w:rsid w:val="00AA4D93"/>
    <w:rsid w:val="00AA56E1"/>
    <w:rsid w:val="00AB524D"/>
    <w:rsid w:val="00AB5D92"/>
    <w:rsid w:val="00AB6E3D"/>
    <w:rsid w:val="00AC42AA"/>
    <w:rsid w:val="00AD0AAB"/>
    <w:rsid w:val="00AD2102"/>
    <w:rsid w:val="00AD2666"/>
    <w:rsid w:val="00AD3454"/>
    <w:rsid w:val="00AD4682"/>
    <w:rsid w:val="00AE6DFC"/>
    <w:rsid w:val="00AF1683"/>
    <w:rsid w:val="00B127B1"/>
    <w:rsid w:val="00B16E07"/>
    <w:rsid w:val="00B17F7A"/>
    <w:rsid w:val="00B21A59"/>
    <w:rsid w:val="00B21E7E"/>
    <w:rsid w:val="00B322CD"/>
    <w:rsid w:val="00B335C2"/>
    <w:rsid w:val="00B413E1"/>
    <w:rsid w:val="00B42719"/>
    <w:rsid w:val="00B4562A"/>
    <w:rsid w:val="00B55AC6"/>
    <w:rsid w:val="00B55DBE"/>
    <w:rsid w:val="00B63071"/>
    <w:rsid w:val="00B71108"/>
    <w:rsid w:val="00B85EFA"/>
    <w:rsid w:val="00B8631C"/>
    <w:rsid w:val="00B96B50"/>
    <w:rsid w:val="00BC0216"/>
    <w:rsid w:val="00BD2487"/>
    <w:rsid w:val="00BE70AF"/>
    <w:rsid w:val="00BF10E5"/>
    <w:rsid w:val="00C006F5"/>
    <w:rsid w:val="00C04B05"/>
    <w:rsid w:val="00C16530"/>
    <w:rsid w:val="00C37AD2"/>
    <w:rsid w:val="00C432F8"/>
    <w:rsid w:val="00C46168"/>
    <w:rsid w:val="00C5217D"/>
    <w:rsid w:val="00C56013"/>
    <w:rsid w:val="00C65ABD"/>
    <w:rsid w:val="00C74E96"/>
    <w:rsid w:val="00C85784"/>
    <w:rsid w:val="00C87801"/>
    <w:rsid w:val="00CA224D"/>
    <w:rsid w:val="00CB665B"/>
    <w:rsid w:val="00CC5458"/>
    <w:rsid w:val="00CD2FE8"/>
    <w:rsid w:val="00CD358D"/>
    <w:rsid w:val="00CD5DAB"/>
    <w:rsid w:val="00CF2E18"/>
    <w:rsid w:val="00D05CE4"/>
    <w:rsid w:val="00D063BD"/>
    <w:rsid w:val="00D21AE4"/>
    <w:rsid w:val="00D239E6"/>
    <w:rsid w:val="00D24E3C"/>
    <w:rsid w:val="00D35AF9"/>
    <w:rsid w:val="00D36D19"/>
    <w:rsid w:val="00D449FE"/>
    <w:rsid w:val="00D52252"/>
    <w:rsid w:val="00D53C8F"/>
    <w:rsid w:val="00D53CEF"/>
    <w:rsid w:val="00D57041"/>
    <w:rsid w:val="00D574D9"/>
    <w:rsid w:val="00D60661"/>
    <w:rsid w:val="00D62C9C"/>
    <w:rsid w:val="00D64377"/>
    <w:rsid w:val="00D7443D"/>
    <w:rsid w:val="00D75620"/>
    <w:rsid w:val="00D8037E"/>
    <w:rsid w:val="00D900E9"/>
    <w:rsid w:val="00DA401F"/>
    <w:rsid w:val="00DA408C"/>
    <w:rsid w:val="00DA4A21"/>
    <w:rsid w:val="00DB10EE"/>
    <w:rsid w:val="00DB29C1"/>
    <w:rsid w:val="00DC0FBA"/>
    <w:rsid w:val="00DC1F80"/>
    <w:rsid w:val="00DD57C7"/>
    <w:rsid w:val="00DE16F8"/>
    <w:rsid w:val="00DE4CAE"/>
    <w:rsid w:val="00DF6BD2"/>
    <w:rsid w:val="00DF7419"/>
    <w:rsid w:val="00E00833"/>
    <w:rsid w:val="00E02D17"/>
    <w:rsid w:val="00E0431F"/>
    <w:rsid w:val="00E1582A"/>
    <w:rsid w:val="00E30ECA"/>
    <w:rsid w:val="00E320F3"/>
    <w:rsid w:val="00E404E6"/>
    <w:rsid w:val="00E40934"/>
    <w:rsid w:val="00E41CF4"/>
    <w:rsid w:val="00E44014"/>
    <w:rsid w:val="00E518ED"/>
    <w:rsid w:val="00E5362B"/>
    <w:rsid w:val="00E53C7E"/>
    <w:rsid w:val="00E5462A"/>
    <w:rsid w:val="00E55103"/>
    <w:rsid w:val="00E61380"/>
    <w:rsid w:val="00E669AC"/>
    <w:rsid w:val="00E72F91"/>
    <w:rsid w:val="00E87C8D"/>
    <w:rsid w:val="00E91409"/>
    <w:rsid w:val="00E97E00"/>
    <w:rsid w:val="00EA0F1C"/>
    <w:rsid w:val="00EA2A2F"/>
    <w:rsid w:val="00EA605F"/>
    <w:rsid w:val="00EB26C9"/>
    <w:rsid w:val="00EC071F"/>
    <w:rsid w:val="00EC4DEA"/>
    <w:rsid w:val="00ED417F"/>
    <w:rsid w:val="00ED47AC"/>
    <w:rsid w:val="00ED6D62"/>
    <w:rsid w:val="00EE396C"/>
    <w:rsid w:val="00EF7E7C"/>
    <w:rsid w:val="00F1733A"/>
    <w:rsid w:val="00F24438"/>
    <w:rsid w:val="00F25500"/>
    <w:rsid w:val="00F26706"/>
    <w:rsid w:val="00F274DE"/>
    <w:rsid w:val="00F5271D"/>
    <w:rsid w:val="00F542F2"/>
    <w:rsid w:val="00F55312"/>
    <w:rsid w:val="00F62F98"/>
    <w:rsid w:val="00F7702C"/>
    <w:rsid w:val="00F8513B"/>
    <w:rsid w:val="00FA5921"/>
    <w:rsid w:val="00FB36B3"/>
    <w:rsid w:val="00FB601E"/>
    <w:rsid w:val="00FC5E4E"/>
    <w:rsid w:val="00FD1175"/>
    <w:rsid w:val="00FE24CD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60352"/>
  <w15:docId w15:val="{DDD3658D-DBC0-459F-A5D4-FFD0AA9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7E"/>
    <w:pPr>
      <w:ind w:left="720"/>
      <w:contextualSpacing/>
    </w:pPr>
  </w:style>
  <w:style w:type="paragraph" w:customStyle="1" w:styleId="Style3">
    <w:name w:val="Style3"/>
    <w:basedOn w:val="a"/>
    <w:uiPriority w:val="99"/>
    <w:rsid w:val="00491430"/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491430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571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1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9711B"/>
    <w:pPr>
      <w:widowControl/>
      <w:autoSpaceDE/>
      <w:autoSpaceDN/>
      <w:adjustRightInd/>
      <w:jc w:val="center"/>
    </w:pPr>
    <w:rPr>
      <w:b/>
      <w:i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9711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rvps14">
    <w:name w:val="rvps14"/>
    <w:basedOn w:val="a"/>
    <w:rsid w:val="00C65A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27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EE396C"/>
    <w:rPr>
      <w:rFonts w:ascii="Times New Roman" w:hAnsi="Times New Roman" w:cs="Times New Roman"/>
      <w:sz w:val="22"/>
      <w:szCs w:val="22"/>
    </w:rPr>
  </w:style>
  <w:style w:type="character" w:styleId="a8">
    <w:name w:val="Hyperlink"/>
    <w:rsid w:val="000F7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72B8"/>
  </w:style>
  <w:style w:type="paragraph" w:customStyle="1" w:styleId="rvps2">
    <w:name w:val="rvps2"/>
    <w:basedOn w:val="a"/>
    <w:rsid w:val="000F72B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AE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74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7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F74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74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yperlink" Target="https://zakon.rada.gov.ua/laws/show/875-12" TargetMode="External"/><Relationship Id="rId18" Type="http://schemas.openxmlformats.org/officeDocument/2006/relationships/hyperlink" Target="https://zakon.rada.gov.ua/laws/show/1584-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875-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75-12" TargetMode="External"/><Relationship Id="rId17" Type="http://schemas.openxmlformats.org/officeDocument/2006/relationships/hyperlink" Target="https://zakon.rada.gov.ua/laws/show/1584-14" TargetMode="External"/><Relationship Id="rId25" Type="http://schemas.openxmlformats.org/officeDocument/2006/relationships/hyperlink" Target="https://zakon.rada.gov.ua/laws/show/240/95-%D0%B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796-12" TargetMode="External"/><Relationship Id="rId20" Type="http://schemas.openxmlformats.org/officeDocument/2006/relationships/hyperlink" Target="https://zakon.rada.gov.ua/laws/show/796-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75-12" TargetMode="External"/><Relationship Id="rId24" Type="http://schemas.openxmlformats.org/officeDocument/2006/relationships/hyperlink" Target="https://zakon.rada.gov.ua/laws/show/239/95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402-14" TargetMode="External"/><Relationship Id="rId23" Type="http://schemas.openxmlformats.org/officeDocument/2006/relationships/hyperlink" Target="https://zakon.rada.gov.ua/laws/show/962-12" TargetMode="External"/><Relationship Id="rId10" Type="http://schemas.openxmlformats.org/officeDocument/2006/relationships/hyperlink" Target="https://zakon.rada.gov.ua/laws/show/796-12" TargetMode="External"/><Relationship Id="rId19" Type="http://schemas.openxmlformats.org/officeDocument/2006/relationships/hyperlink" Target="https://zakon.rada.gov.ua/laws/show/372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96-12" TargetMode="External"/><Relationship Id="rId14" Type="http://schemas.openxmlformats.org/officeDocument/2006/relationships/hyperlink" Target="https://zakon.rada.gov.ua/laws/show/203/98-%D0%B2%D1%80" TargetMode="External"/><Relationship Id="rId22" Type="http://schemas.openxmlformats.org/officeDocument/2006/relationships/hyperlink" Target="https://zakon.rada.gov.ua/laws/show/1223-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9345-50B3-45A7-9989-B6F584AA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14970</Words>
  <Characters>8534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centr_pc</dc:creator>
  <cp:lastModifiedBy>Economist</cp:lastModifiedBy>
  <cp:revision>25</cp:revision>
  <cp:lastPrinted>2019-10-21T09:56:00Z</cp:lastPrinted>
  <dcterms:created xsi:type="dcterms:W3CDTF">2023-10-02T11:18:00Z</dcterms:created>
  <dcterms:modified xsi:type="dcterms:W3CDTF">2023-10-12T08:29:00Z</dcterms:modified>
</cp:coreProperties>
</file>